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FEC0E3" w14:textId="77777777" w:rsidR="006806D7" w:rsidRDefault="00F972FB" w:rsidP="006806D7">
      <w:pPr>
        <w:widowControl w:val="0"/>
        <w:autoSpaceDE w:val="0"/>
        <w:autoSpaceDN w:val="0"/>
        <w:adjustRightInd w:val="0"/>
        <w:spacing w:after="0" w:line="240" w:lineRule="auto"/>
        <w:ind w:right="-430"/>
        <w:rPr>
          <w:rFonts w:ascii="Arial" w:hAnsi="Arial" w:cs="Arial"/>
          <w:b/>
          <w:szCs w:val="20"/>
        </w:rPr>
      </w:pPr>
      <w:r w:rsidRPr="00EC6D86">
        <w:rPr>
          <w:rFonts w:ascii="Arial" w:hAnsi="Arial" w:cs="Arial"/>
          <w:b/>
          <w:szCs w:val="20"/>
        </w:rPr>
        <w:t xml:space="preserve">Scheda iscrizione </w:t>
      </w:r>
    </w:p>
    <w:p w14:paraId="5C7C0817" w14:textId="528CD44B" w:rsidR="006806D7" w:rsidRPr="00E6307A" w:rsidRDefault="006806D7" w:rsidP="006806D7">
      <w:pPr>
        <w:widowControl w:val="0"/>
        <w:autoSpaceDE w:val="0"/>
        <w:autoSpaceDN w:val="0"/>
        <w:adjustRightInd w:val="0"/>
        <w:spacing w:after="0" w:line="240" w:lineRule="auto"/>
        <w:ind w:right="-430"/>
        <w:rPr>
          <w:rFonts w:ascii="Arial" w:hAnsi="Arial" w:cs="Arial"/>
          <w:b/>
          <w:bCs/>
          <w:sz w:val="20"/>
          <w:szCs w:val="20"/>
        </w:rPr>
      </w:pPr>
      <w:r w:rsidRPr="00A127B0">
        <w:rPr>
          <w:rFonts w:ascii="Arial" w:hAnsi="Arial" w:cs="Arial"/>
          <w:b/>
          <w:color w:val="808080"/>
          <w:sz w:val="20"/>
          <w:szCs w:val="20"/>
        </w:rPr>
        <w:t>M2</w:t>
      </w:r>
      <w:r w:rsidR="001F4C30">
        <w:rPr>
          <w:rFonts w:ascii="Arial" w:hAnsi="Arial" w:cs="Arial"/>
          <w:b/>
          <w:color w:val="808080"/>
          <w:sz w:val="20"/>
          <w:szCs w:val="20"/>
        </w:rPr>
        <w:t>5</w:t>
      </w:r>
      <w:r w:rsidRPr="00A127B0">
        <w:rPr>
          <w:rFonts w:ascii="Arial" w:hAnsi="Arial" w:cs="Arial"/>
          <w:b/>
          <w:color w:val="808080"/>
          <w:sz w:val="20"/>
          <w:szCs w:val="20"/>
        </w:rPr>
        <w:t>-Rev0</w:t>
      </w:r>
    </w:p>
    <w:p w14:paraId="105547C9" w14:textId="77777777" w:rsidR="00F972FB" w:rsidRPr="00EC6D86" w:rsidRDefault="00F972FB" w:rsidP="00F972FB">
      <w:pPr>
        <w:spacing w:after="0" w:line="240" w:lineRule="auto"/>
        <w:rPr>
          <w:rFonts w:ascii="Arial" w:hAnsi="Arial" w:cs="Arial"/>
          <w:b/>
          <w:szCs w:val="20"/>
        </w:rPr>
      </w:pPr>
    </w:p>
    <w:p w14:paraId="32AF94CE" w14:textId="77777777" w:rsidR="00F972FB" w:rsidRDefault="00F972FB" w:rsidP="00F972F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14EC71D0" w14:textId="77777777" w:rsidR="00F972FB" w:rsidRDefault="00F972FB" w:rsidP="00F972F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4DD6FD45" w14:textId="77777777" w:rsidR="00F972FB" w:rsidRPr="008913C3" w:rsidRDefault="00F972FB" w:rsidP="00F972F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4BBF2F8F" w14:textId="0A5A71C8" w:rsidR="00F972FB" w:rsidRPr="00075F89" w:rsidRDefault="00F972FB" w:rsidP="00F972FB">
      <w:pPr>
        <w:spacing w:after="0" w:line="240" w:lineRule="auto"/>
        <w:jc w:val="center"/>
        <w:rPr>
          <w:rFonts w:ascii="Arial" w:hAnsi="Arial" w:cs="Arial"/>
          <w:b/>
          <w:sz w:val="28"/>
          <w:szCs w:val="20"/>
        </w:rPr>
      </w:pPr>
      <w:r w:rsidRPr="00075F89">
        <w:rPr>
          <w:rFonts w:ascii="Arial" w:hAnsi="Arial" w:cs="Arial"/>
          <w:b/>
          <w:sz w:val="28"/>
          <w:szCs w:val="20"/>
        </w:rPr>
        <w:t xml:space="preserve">Corso </w:t>
      </w:r>
      <w:r w:rsidR="003C4BD1">
        <w:rPr>
          <w:rFonts w:ascii="Arial" w:hAnsi="Arial" w:cs="Arial"/>
          <w:b/>
          <w:sz w:val="28"/>
          <w:szCs w:val="20"/>
        </w:rPr>
        <w:t>Core Coaching</w:t>
      </w:r>
      <w:r>
        <w:rPr>
          <w:rFonts w:ascii="Arial" w:hAnsi="Arial" w:cs="Arial"/>
          <w:b/>
          <w:sz w:val="28"/>
          <w:szCs w:val="20"/>
        </w:rPr>
        <w:t xml:space="preserve"> 2020</w:t>
      </w:r>
      <w:r w:rsidR="00E6307A">
        <w:rPr>
          <w:rFonts w:ascii="Arial" w:hAnsi="Arial" w:cs="Arial"/>
          <w:b/>
          <w:sz w:val="28"/>
          <w:szCs w:val="20"/>
        </w:rPr>
        <w:t xml:space="preserve"> – I livello</w:t>
      </w:r>
    </w:p>
    <w:p w14:paraId="00906595" w14:textId="77777777" w:rsidR="00F972FB" w:rsidRPr="008913C3" w:rsidRDefault="00F972FB" w:rsidP="00F972FB">
      <w:pPr>
        <w:pStyle w:val="Paragrafoelenco"/>
        <w:spacing w:after="0" w:line="240" w:lineRule="auto"/>
        <w:rPr>
          <w:rFonts w:ascii="Arial" w:hAnsi="Arial" w:cs="Arial"/>
          <w:sz w:val="20"/>
          <w:szCs w:val="20"/>
        </w:rPr>
      </w:pPr>
    </w:p>
    <w:p w14:paraId="3E95B66F" w14:textId="77777777" w:rsidR="00F972FB" w:rsidRPr="008913C3" w:rsidRDefault="00F972FB" w:rsidP="00F972FB">
      <w:pPr>
        <w:rPr>
          <w:rFonts w:ascii="Arial" w:hAnsi="Arial" w:cs="Arial"/>
          <w:sz w:val="20"/>
          <w:szCs w:val="20"/>
        </w:rPr>
      </w:pPr>
    </w:p>
    <w:p w14:paraId="108487BC" w14:textId="77777777" w:rsidR="00F972FB" w:rsidRPr="008913C3" w:rsidRDefault="00F972FB" w:rsidP="00F972FB">
      <w:pPr>
        <w:rPr>
          <w:rFonts w:ascii="Arial" w:hAnsi="Arial" w:cs="Arial"/>
          <w:b/>
          <w:sz w:val="20"/>
          <w:szCs w:val="20"/>
        </w:rPr>
      </w:pPr>
      <w:r w:rsidRPr="008913C3">
        <w:rPr>
          <w:rFonts w:ascii="Arial" w:hAnsi="Arial" w:cs="Arial"/>
          <w:b/>
          <w:sz w:val="20"/>
          <w:szCs w:val="20"/>
        </w:rPr>
        <w:t>Dati del</w:t>
      </w:r>
      <w:r>
        <w:rPr>
          <w:rFonts w:ascii="Arial" w:hAnsi="Arial" w:cs="Arial"/>
          <w:b/>
          <w:sz w:val="20"/>
          <w:szCs w:val="20"/>
        </w:rPr>
        <w:t xml:space="preserve"> partecipante</w:t>
      </w:r>
    </w:p>
    <w:p w14:paraId="4757FA35" w14:textId="77777777" w:rsidR="00F972FB" w:rsidRPr="00007B62" w:rsidRDefault="00F972FB" w:rsidP="00F972FB">
      <w:pPr>
        <w:spacing w:after="120"/>
        <w:rPr>
          <w:rFonts w:ascii="Arial" w:hAnsi="Arial" w:cs="Arial"/>
          <w:sz w:val="20"/>
          <w:szCs w:val="20"/>
        </w:rPr>
      </w:pPr>
      <w:r w:rsidRPr="00007B62">
        <w:rPr>
          <w:rFonts w:ascii="Arial" w:hAnsi="Arial" w:cs="Arial"/>
          <w:sz w:val="20"/>
          <w:szCs w:val="20"/>
        </w:rPr>
        <w:t xml:space="preserve">Nome e cognome  </w:t>
      </w:r>
      <w:r>
        <w:rPr>
          <w:rFonts w:ascii="Arial" w:hAnsi="Arial" w:cs="Arial"/>
          <w:sz w:val="20"/>
          <w:szCs w:val="20"/>
        </w:rPr>
        <w:t>___________________________________</w:t>
      </w:r>
    </w:p>
    <w:p w14:paraId="1526A4F7" w14:textId="77777777" w:rsidR="00F972FB" w:rsidRPr="00216C52" w:rsidRDefault="00F972FB" w:rsidP="00F972FB">
      <w:pPr>
        <w:spacing w:after="120"/>
        <w:rPr>
          <w:rFonts w:ascii="Arial" w:hAnsi="Arial" w:cs="Arial"/>
          <w:sz w:val="20"/>
          <w:szCs w:val="20"/>
        </w:rPr>
      </w:pPr>
      <w:r w:rsidRPr="00216C52">
        <w:rPr>
          <w:rFonts w:ascii="Arial" w:hAnsi="Arial" w:cs="Arial"/>
          <w:sz w:val="20"/>
          <w:szCs w:val="20"/>
        </w:rPr>
        <w:t>Indirizzo  ___________________________________________</w:t>
      </w:r>
      <w:r w:rsidRPr="00216C52">
        <w:rPr>
          <w:rFonts w:ascii="Arial" w:hAnsi="Arial" w:cs="Arial"/>
          <w:sz w:val="20"/>
          <w:szCs w:val="20"/>
        </w:rPr>
        <w:tab/>
      </w:r>
    </w:p>
    <w:p w14:paraId="069345D1" w14:textId="77777777" w:rsidR="00F972FB" w:rsidRPr="00216C52" w:rsidRDefault="00F972FB" w:rsidP="00F972FB">
      <w:pPr>
        <w:spacing w:after="120"/>
        <w:rPr>
          <w:rFonts w:ascii="Arial" w:hAnsi="Arial" w:cs="Arial"/>
          <w:sz w:val="20"/>
          <w:szCs w:val="20"/>
        </w:rPr>
      </w:pPr>
      <w:r w:rsidRPr="00216C52">
        <w:rPr>
          <w:rFonts w:ascii="Arial" w:hAnsi="Arial" w:cs="Arial"/>
          <w:sz w:val="20"/>
          <w:szCs w:val="20"/>
        </w:rPr>
        <w:t xml:space="preserve">CAP  </w:t>
      </w:r>
      <w:r>
        <w:rPr>
          <w:rFonts w:ascii="Arial" w:hAnsi="Arial" w:cs="Arial"/>
          <w:sz w:val="20"/>
          <w:szCs w:val="20"/>
        </w:rPr>
        <w:t xml:space="preserve"> ___________</w:t>
      </w:r>
      <w:r w:rsidRPr="00216C52">
        <w:rPr>
          <w:rFonts w:ascii="Arial" w:hAnsi="Arial" w:cs="Arial"/>
          <w:sz w:val="20"/>
          <w:szCs w:val="20"/>
        </w:rPr>
        <w:tab/>
      </w:r>
      <w:r w:rsidRPr="00216C52">
        <w:rPr>
          <w:rFonts w:ascii="Arial" w:hAnsi="Arial" w:cs="Arial"/>
          <w:sz w:val="20"/>
          <w:szCs w:val="20"/>
        </w:rPr>
        <w:tab/>
      </w:r>
      <w:r w:rsidRPr="00216C52">
        <w:rPr>
          <w:rFonts w:ascii="Arial" w:hAnsi="Arial" w:cs="Arial"/>
          <w:sz w:val="20"/>
          <w:szCs w:val="20"/>
        </w:rPr>
        <w:tab/>
      </w:r>
      <w:r w:rsidRPr="00216C52">
        <w:rPr>
          <w:rFonts w:ascii="Arial" w:hAnsi="Arial" w:cs="Arial"/>
          <w:sz w:val="20"/>
          <w:szCs w:val="20"/>
        </w:rPr>
        <w:tab/>
        <w:t>Città e provincia</w:t>
      </w:r>
      <w:r>
        <w:rPr>
          <w:rFonts w:ascii="Arial" w:hAnsi="Arial" w:cs="Arial"/>
          <w:sz w:val="20"/>
          <w:szCs w:val="20"/>
        </w:rPr>
        <w:t xml:space="preserve"> </w:t>
      </w:r>
      <w:r w:rsidRPr="00216C52">
        <w:rPr>
          <w:rFonts w:ascii="Arial" w:hAnsi="Arial" w:cs="Arial"/>
          <w:sz w:val="20"/>
          <w:szCs w:val="20"/>
        </w:rPr>
        <w:t>_________________</w:t>
      </w:r>
      <w:r>
        <w:rPr>
          <w:rFonts w:ascii="Arial" w:hAnsi="Arial" w:cs="Arial"/>
          <w:sz w:val="20"/>
          <w:szCs w:val="20"/>
        </w:rPr>
        <w:t>__________</w:t>
      </w:r>
      <w:r w:rsidRPr="00216C52">
        <w:rPr>
          <w:rFonts w:ascii="Arial" w:hAnsi="Arial" w:cs="Arial"/>
          <w:sz w:val="20"/>
          <w:szCs w:val="20"/>
        </w:rPr>
        <w:tab/>
      </w:r>
      <w:r w:rsidRPr="00216C52">
        <w:rPr>
          <w:rFonts w:ascii="Arial" w:hAnsi="Arial" w:cs="Arial"/>
          <w:sz w:val="20"/>
          <w:szCs w:val="20"/>
        </w:rPr>
        <w:tab/>
      </w:r>
    </w:p>
    <w:p w14:paraId="5AEA0B3C" w14:textId="77777777" w:rsidR="00F972FB" w:rsidRPr="00216C52" w:rsidRDefault="00F972FB" w:rsidP="00F972FB">
      <w:pPr>
        <w:spacing w:after="120"/>
        <w:rPr>
          <w:rFonts w:ascii="Arial" w:hAnsi="Arial" w:cs="Arial"/>
          <w:sz w:val="20"/>
          <w:szCs w:val="20"/>
        </w:rPr>
      </w:pPr>
      <w:r w:rsidRPr="00216C52">
        <w:rPr>
          <w:rFonts w:ascii="Arial" w:hAnsi="Arial" w:cs="Arial"/>
          <w:sz w:val="20"/>
          <w:szCs w:val="20"/>
        </w:rPr>
        <w:t xml:space="preserve">Cellulare </w:t>
      </w:r>
      <w:r>
        <w:rPr>
          <w:rFonts w:ascii="Arial" w:hAnsi="Arial" w:cs="Arial"/>
          <w:sz w:val="20"/>
          <w:szCs w:val="20"/>
        </w:rPr>
        <w:t>____________________</w:t>
      </w:r>
      <w:r w:rsidRPr="00216C52">
        <w:rPr>
          <w:rFonts w:ascii="Arial" w:hAnsi="Arial" w:cs="Arial"/>
          <w:sz w:val="20"/>
          <w:szCs w:val="20"/>
        </w:rPr>
        <w:tab/>
      </w:r>
      <w:r w:rsidRPr="00216C52">
        <w:rPr>
          <w:rFonts w:ascii="Arial" w:hAnsi="Arial" w:cs="Arial"/>
          <w:sz w:val="20"/>
          <w:szCs w:val="20"/>
        </w:rPr>
        <w:tab/>
        <w:t>Email   __________________________________</w:t>
      </w:r>
      <w:r>
        <w:rPr>
          <w:rFonts w:ascii="Arial" w:hAnsi="Arial" w:cs="Arial"/>
          <w:sz w:val="20"/>
          <w:szCs w:val="20"/>
        </w:rPr>
        <w:t>_</w:t>
      </w:r>
    </w:p>
    <w:p w14:paraId="5FBDF25C" w14:textId="77777777" w:rsidR="00F972FB" w:rsidRPr="008913C3" w:rsidRDefault="00F972FB" w:rsidP="00F972FB">
      <w:pPr>
        <w:rPr>
          <w:rFonts w:ascii="Arial" w:hAnsi="Arial" w:cs="Arial"/>
          <w:sz w:val="20"/>
          <w:szCs w:val="20"/>
        </w:rPr>
      </w:pPr>
    </w:p>
    <w:p w14:paraId="15078D0A" w14:textId="77777777" w:rsidR="00F972FB" w:rsidRPr="008913C3" w:rsidRDefault="00F972FB" w:rsidP="00F972FB">
      <w:pPr>
        <w:rPr>
          <w:rFonts w:ascii="Arial" w:hAnsi="Arial" w:cs="Arial"/>
          <w:sz w:val="20"/>
          <w:szCs w:val="20"/>
        </w:rPr>
      </w:pPr>
      <w:r w:rsidRPr="008913C3">
        <w:rPr>
          <w:rFonts w:ascii="Arial" w:hAnsi="Arial" w:cs="Arial"/>
          <w:b/>
          <w:sz w:val="20"/>
          <w:szCs w:val="20"/>
        </w:rPr>
        <w:t>Dati di fatturazione</w:t>
      </w:r>
      <w:r>
        <w:rPr>
          <w:rFonts w:ascii="Arial" w:hAnsi="Arial" w:cs="Arial"/>
          <w:sz w:val="20"/>
          <w:szCs w:val="20"/>
        </w:rPr>
        <w:t xml:space="preserve"> </w:t>
      </w:r>
    </w:p>
    <w:p w14:paraId="5DBA7566" w14:textId="77777777" w:rsidR="00F972FB" w:rsidRPr="00216C52" w:rsidRDefault="00F972FB" w:rsidP="00F972FB">
      <w:pPr>
        <w:spacing w:after="120"/>
        <w:rPr>
          <w:rFonts w:ascii="Arial" w:hAnsi="Arial" w:cs="Arial"/>
          <w:sz w:val="20"/>
          <w:szCs w:val="20"/>
        </w:rPr>
      </w:pPr>
      <w:r w:rsidRPr="00216C52">
        <w:rPr>
          <w:rFonts w:ascii="Arial" w:hAnsi="Arial" w:cs="Arial"/>
          <w:sz w:val="20"/>
          <w:szCs w:val="20"/>
        </w:rPr>
        <w:t xml:space="preserve">Intestazione  </w:t>
      </w:r>
      <w:r>
        <w:rPr>
          <w:rFonts w:ascii="Arial" w:hAnsi="Arial" w:cs="Arial"/>
          <w:sz w:val="20"/>
          <w:szCs w:val="20"/>
        </w:rPr>
        <w:t>___________________________________</w:t>
      </w:r>
    </w:p>
    <w:p w14:paraId="5536AFCE" w14:textId="77777777" w:rsidR="00F972FB" w:rsidRPr="00216C52" w:rsidRDefault="00F972FB" w:rsidP="00F972FB">
      <w:pPr>
        <w:spacing w:after="120"/>
        <w:rPr>
          <w:rFonts w:ascii="Arial" w:hAnsi="Arial" w:cs="Arial"/>
          <w:sz w:val="20"/>
          <w:szCs w:val="20"/>
        </w:rPr>
      </w:pPr>
      <w:r w:rsidRPr="00216C52">
        <w:rPr>
          <w:rFonts w:ascii="Arial" w:hAnsi="Arial" w:cs="Arial"/>
          <w:sz w:val="20"/>
          <w:szCs w:val="20"/>
        </w:rPr>
        <w:t xml:space="preserve">Indirizzo  </w:t>
      </w:r>
      <w:r>
        <w:rPr>
          <w:rFonts w:ascii="Arial" w:hAnsi="Arial" w:cs="Arial"/>
          <w:sz w:val="20"/>
          <w:szCs w:val="20"/>
        </w:rPr>
        <w:t>______________________________________</w:t>
      </w:r>
    </w:p>
    <w:p w14:paraId="2E03654D" w14:textId="77777777" w:rsidR="00F972FB" w:rsidRPr="00216C52" w:rsidRDefault="00F972FB" w:rsidP="00F972FB">
      <w:pPr>
        <w:spacing w:after="120"/>
        <w:rPr>
          <w:rFonts w:ascii="Arial" w:hAnsi="Arial" w:cs="Arial"/>
          <w:sz w:val="20"/>
          <w:szCs w:val="20"/>
        </w:rPr>
      </w:pPr>
      <w:r w:rsidRPr="00216C52">
        <w:rPr>
          <w:rFonts w:ascii="Arial" w:hAnsi="Arial" w:cs="Arial"/>
          <w:sz w:val="20"/>
          <w:szCs w:val="20"/>
        </w:rPr>
        <w:t xml:space="preserve">CAP  </w:t>
      </w:r>
      <w:r>
        <w:rPr>
          <w:rFonts w:ascii="Arial" w:hAnsi="Arial" w:cs="Arial"/>
          <w:sz w:val="20"/>
          <w:szCs w:val="20"/>
        </w:rPr>
        <w:t>____________</w:t>
      </w:r>
      <w:r w:rsidRPr="00216C52">
        <w:rPr>
          <w:rFonts w:ascii="Arial" w:hAnsi="Arial" w:cs="Arial"/>
          <w:sz w:val="20"/>
          <w:szCs w:val="20"/>
        </w:rPr>
        <w:tab/>
      </w:r>
      <w:r w:rsidRPr="00216C52">
        <w:rPr>
          <w:rFonts w:ascii="Arial" w:hAnsi="Arial" w:cs="Arial"/>
          <w:sz w:val="20"/>
          <w:szCs w:val="20"/>
        </w:rPr>
        <w:tab/>
      </w:r>
      <w:r w:rsidRPr="00216C52">
        <w:rPr>
          <w:rFonts w:ascii="Arial" w:hAnsi="Arial" w:cs="Arial"/>
          <w:sz w:val="20"/>
          <w:szCs w:val="20"/>
        </w:rPr>
        <w:tab/>
      </w:r>
      <w:r w:rsidRPr="00216C52">
        <w:rPr>
          <w:rFonts w:ascii="Arial" w:hAnsi="Arial" w:cs="Arial"/>
          <w:sz w:val="20"/>
          <w:szCs w:val="20"/>
        </w:rPr>
        <w:tab/>
        <w:t xml:space="preserve">Città e provincia  </w:t>
      </w:r>
      <w:r>
        <w:rPr>
          <w:rFonts w:ascii="Arial" w:hAnsi="Arial" w:cs="Arial"/>
          <w:sz w:val="20"/>
          <w:szCs w:val="20"/>
        </w:rPr>
        <w:t>____________________________</w:t>
      </w:r>
      <w:r w:rsidRPr="00216C52">
        <w:rPr>
          <w:rFonts w:ascii="Arial" w:hAnsi="Arial" w:cs="Arial"/>
          <w:sz w:val="20"/>
          <w:szCs w:val="20"/>
        </w:rPr>
        <w:tab/>
      </w:r>
      <w:r w:rsidRPr="00216C52">
        <w:rPr>
          <w:rFonts w:ascii="Arial" w:hAnsi="Arial" w:cs="Arial"/>
          <w:sz w:val="20"/>
          <w:szCs w:val="20"/>
        </w:rPr>
        <w:tab/>
      </w:r>
    </w:p>
    <w:p w14:paraId="5352114A" w14:textId="77777777" w:rsidR="00F972FB" w:rsidRDefault="00F972FB" w:rsidP="00F972FB">
      <w:pPr>
        <w:spacing w:after="120"/>
        <w:rPr>
          <w:rFonts w:ascii="Arial" w:hAnsi="Arial" w:cs="Arial"/>
          <w:sz w:val="20"/>
          <w:szCs w:val="20"/>
        </w:rPr>
      </w:pPr>
      <w:r w:rsidRPr="00216C52">
        <w:rPr>
          <w:rFonts w:ascii="Arial" w:hAnsi="Arial" w:cs="Arial"/>
          <w:sz w:val="20"/>
          <w:szCs w:val="20"/>
        </w:rPr>
        <w:t xml:space="preserve">Codice Fiscale / P. IVA  </w:t>
      </w:r>
      <w:r>
        <w:rPr>
          <w:rFonts w:ascii="Arial" w:hAnsi="Arial" w:cs="Arial"/>
          <w:sz w:val="20"/>
          <w:szCs w:val="20"/>
        </w:rPr>
        <w:t>_________________________________</w:t>
      </w:r>
    </w:p>
    <w:p w14:paraId="0E6E2751" w14:textId="77777777" w:rsidR="00F972FB" w:rsidRPr="00216C52" w:rsidRDefault="00F972FB" w:rsidP="00F972FB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Codice destinatario per fatturazione elettronica ____________________________________</w:t>
      </w:r>
    </w:p>
    <w:p w14:paraId="63776A21" w14:textId="77777777" w:rsidR="00F972FB" w:rsidRPr="00216C52" w:rsidRDefault="00F972FB" w:rsidP="00F972FB">
      <w:pPr>
        <w:rPr>
          <w:rFonts w:ascii="Arial" w:hAnsi="Arial" w:cs="Arial"/>
          <w:sz w:val="20"/>
          <w:szCs w:val="20"/>
        </w:rPr>
      </w:pPr>
    </w:p>
    <w:p w14:paraId="0E33421F" w14:textId="77777777" w:rsidR="00E6307A" w:rsidRDefault="00E6307A" w:rsidP="00E6307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Modalità di pagamento prescelto </w:t>
      </w:r>
    </w:p>
    <w:p w14:paraId="5F7C659E" w14:textId="77777777" w:rsidR="00E6307A" w:rsidRPr="00616754" w:rsidRDefault="00E6307A" w:rsidP="00E6307A">
      <w:pPr>
        <w:pStyle w:val="Nessunaspaziatura"/>
        <w:rPr>
          <w:rFonts w:ascii="Arial" w:hAnsi="Arial" w:cs="Arial"/>
          <w:sz w:val="20"/>
          <w:szCs w:val="20"/>
        </w:rPr>
      </w:pPr>
      <w:r w:rsidRPr="00616754">
        <w:rPr>
          <w:rFonts w:ascii="Arial" w:hAnsi="Arial" w:cs="Arial"/>
          <w:sz w:val="20"/>
          <w:szCs w:val="20"/>
        </w:rPr>
        <w:t xml:space="preserve">Valore </w:t>
      </w:r>
      <w:r>
        <w:rPr>
          <w:rFonts w:ascii="Arial" w:hAnsi="Arial" w:cs="Arial"/>
          <w:sz w:val="20"/>
          <w:szCs w:val="20"/>
        </w:rPr>
        <w:t xml:space="preserve">del Corso: </w:t>
      </w:r>
      <w:r w:rsidRPr="006648A6">
        <w:rPr>
          <w:rFonts w:ascii="Arial" w:hAnsi="Arial" w:cs="Arial"/>
          <w:sz w:val="20"/>
          <w:szCs w:val="20"/>
        </w:rPr>
        <w:t>€</w:t>
      </w:r>
      <w:r>
        <w:rPr>
          <w:rFonts w:ascii="Arial" w:hAnsi="Arial" w:cs="Arial"/>
          <w:sz w:val="20"/>
          <w:szCs w:val="20"/>
        </w:rPr>
        <w:t xml:space="preserve"> 4.950,00 Euro + IVA (</w:t>
      </w:r>
      <w:r w:rsidRPr="006648A6">
        <w:rPr>
          <w:rFonts w:ascii="Arial" w:hAnsi="Arial" w:cs="Arial"/>
          <w:sz w:val="20"/>
          <w:szCs w:val="20"/>
        </w:rPr>
        <w:t>€</w:t>
      </w:r>
      <w:r>
        <w:rPr>
          <w:rFonts w:ascii="Arial" w:hAnsi="Arial" w:cs="Arial"/>
          <w:sz w:val="20"/>
          <w:szCs w:val="20"/>
        </w:rPr>
        <w:t xml:space="preserve"> 6.039,00 Totale)</w:t>
      </w:r>
    </w:p>
    <w:p w14:paraId="42534DBE" w14:textId="77777777" w:rsidR="00E6307A" w:rsidRPr="00616754" w:rsidRDefault="00E6307A" w:rsidP="00E6307A">
      <w:pPr>
        <w:pStyle w:val="Nessunaspaziatura"/>
        <w:rPr>
          <w:i/>
        </w:rPr>
      </w:pPr>
    </w:p>
    <w:p w14:paraId="10DA48B8" w14:textId="4433C25B" w:rsidR="00E6307A" w:rsidRPr="006648A6" w:rsidRDefault="00E6307A" w:rsidP="00E6307A">
      <w:pPr>
        <w:spacing w:after="0"/>
        <w:rPr>
          <w:rFonts w:ascii="Arial" w:hAnsi="Arial" w:cs="Arial"/>
          <w:sz w:val="20"/>
          <w:szCs w:val="20"/>
        </w:rPr>
      </w:pPr>
      <w:r w:rsidRPr="006648A6"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2"/>
      <w:r w:rsidRPr="006648A6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6648A6">
        <w:rPr>
          <w:rFonts w:ascii="Arial" w:hAnsi="Arial" w:cs="Arial"/>
          <w:sz w:val="20"/>
          <w:szCs w:val="20"/>
        </w:rPr>
        <w:fldChar w:fldCharType="end"/>
      </w:r>
      <w:bookmarkEnd w:id="0"/>
      <w:r w:rsidRPr="006648A6">
        <w:rPr>
          <w:rFonts w:ascii="Arial" w:hAnsi="Arial" w:cs="Arial"/>
          <w:sz w:val="20"/>
          <w:szCs w:val="20"/>
        </w:rPr>
        <w:t xml:space="preserve"> Pagamento in tre rate   1^ rata di €</w:t>
      </w:r>
      <w:r>
        <w:rPr>
          <w:rFonts w:ascii="Arial" w:hAnsi="Arial" w:cs="Arial"/>
          <w:sz w:val="20"/>
          <w:szCs w:val="20"/>
        </w:rPr>
        <w:t xml:space="preserve"> 1.650,00 </w:t>
      </w:r>
      <w:r w:rsidRPr="006648A6">
        <w:rPr>
          <w:rFonts w:ascii="Arial" w:hAnsi="Arial" w:cs="Arial"/>
          <w:sz w:val="20"/>
          <w:szCs w:val="20"/>
        </w:rPr>
        <w:t>+ IVA (€</w:t>
      </w:r>
      <w:r>
        <w:rPr>
          <w:rFonts w:ascii="Arial" w:hAnsi="Arial" w:cs="Arial"/>
          <w:sz w:val="20"/>
          <w:szCs w:val="20"/>
        </w:rPr>
        <w:t xml:space="preserve"> </w:t>
      </w:r>
      <w:r w:rsidRPr="006648A6">
        <w:rPr>
          <w:rFonts w:ascii="Arial" w:hAnsi="Arial" w:cs="Arial"/>
          <w:sz w:val="20"/>
          <w:szCs w:val="20"/>
        </w:rPr>
        <w:t>2.013,00</w:t>
      </w:r>
      <w:r>
        <w:rPr>
          <w:rFonts w:ascii="Arial" w:hAnsi="Arial" w:cs="Arial"/>
          <w:sz w:val="20"/>
          <w:szCs w:val="20"/>
        </w:rPr>
        <w:t xml:space="preserve"> </w:t>
      </w:r>
      <w:r w:rsidRPr="006648A6">
        <w:rPr>
          <w:rFonts w:ascii="Arial" w:hAnsi="Arial" w:cs="Arial"/>
          <w:sz w:val="20"/>
          <w:szCs w:val="20"/>
        </w:rPr>
        <w:t>Totale)</w:t>
      </w:r>
      <w:r>
        <w:rPr>
          <w:rFonts w:ascii="Arial" w:hAnsi="Arial" w:cs="Arial"/>
          <w:sz w:val="20"/>
          <w:szCs w:val="20"/>
        </w:rPr>
        <w:t xml:space="preserve"> entro il </w:t>
      </w:r>
      <w:r>
        <w:rPr>
          <w:rFonts w:ascii="Arial" w:hAnsi="Arial" w:cs="Arial"/>
          <w:sz w:val="20"/>
          <w:szCs w:val="20"/>
        </w:rPr>
        <w:t>3 novembre 2020</w:t>
      </w:r>
    </w:p>
    <w:p w14:paraId="21247464" w14:textId="07EBF687" w:rsidR="00E6307A" w:rsidRPr="006648A6" w:rsidRDefault="00E6307A" w:rsidP="00E6307A">
      <w:pPr>
        <w:spacing w:after="0"/>
        <w:rPr>
          <w:rFonts w:ascii="Arial" w:hAnsi="Arial" w:cs="Arial"/>
          <w:sz w:val="20"/>
          <w:szCs w:val="20"/>
        </w:rPr>
      </w:pPr>
      <w:r w:rsidRPr="006648A6">
        <w:rPr>
          <w:rFonts w:ascii="Arial" w:hAnsi="Arial" w:cs="Arial"/>
          <w:sz w:val="20"/>
          <w:szCs w:val="20"/>
        </w:rPr>
        <w:tab/>
      </w:r>
      <w:r w:rsidRPr="006648A6">
        <w:rPr>
          <w:rFonts w:ascii="Arial" w:hAnsi="Arial" w:cs="Arial"/>
          <w:sz w:val="20"/>
          <w:szCs w:val="20"/>
        </w:rPr>
        <w:tab/>
      </w:r>
      <w:r w:rsidRPr="006648A6">
        <w:rPr>
          <w:rFonts w:ascii="Arial" w:hAnsi="Arial" w:cs="Arial"/>
          <w:sz w:val="20"/>
          <w:szCs w:val="20"/>
        </w:rPr>
        <w:tab/>
        <w:t xml:space="preserve">     2^ rata di €</w:t>
      </w:r>
      <w:r>
        <w:rPr>
          <w:rFonts w:ascii="Arial" w:hAnsi="Arial" w:cs="Arial"/>
          <w:sz w:val="20"/>
          <w:szCs w:val="20"/>
        </w:rPr>
        <w:t xml:space="preserve"> 1.650,00 </w:t>
      </w:r>
      <w:r w:rsidRPr="006648A6">
        <w:rPr>
          <w:rFonts w:ascii="Arial" w:hAnsi="Arial" w:cs="Arial"/>
          <w:sz w:val="20"/>
          <w:szCs w:val="20"/>
        </w:rPr>
        <w:t>+ IVA (€</w:t>
      </w:r>
      <w:r>
        <w:rPr>
          <w:rFonts w:ascii="Arial" w:hAnsi="Arial" w:cs="Arial"/>
          <w:sz w:val="20"/>
          <w:szCs w:val="20"/>
        </w:rPr>
        <w:t xml:space="preserve"> </w:t>
      </w:r>
      <w:r w:rsidRPr="006648A6">
        <w:rPr>
          <w:rFonts w:ascii="Arial" w:hAnsi="Arial" w:cs="Arial"/>
          <w:sz w:val="20"/>
          <w:szCs w:val="20"/>
        </w:rPr>
        <w:t>2.013,00</w:t>
      </w:r>
      <w:r>
        <w:rPr>
          <w:rFonts w:ascii="Arial" w:hAnsi="Arial" w:cs="Arial"/>
          <w:sz w:val="20"/>
          <w:szCs w:val="20"/>
        </w:rPr>
        <w:t xml:space="preserve"> </w:t>
      </w:r>
      <w:r w:rsidRPr="006648A6">
        <w:rPr>
          <w:rFonts w:ascii="Arial" w:hAnsi="Arial" w:cs="Arial"/>
          <w:sz w:val="20"/>
          <w:szCs w:val="20"/>
        </w:rPr>
        <w:t xml:space="preserve">Totale) entro il </w:t>
      </w:r>
      <w:r>
        <w:rPr>
          <w:rFonts w:ascii="Arial" w:hAnsi="Arial" w:cs="Arial"/>
          <w:sz w:val="20"/>
          <w:szCs w:val="20"/>
        </w:rPr>
        <w:t>4 marzo 2021</w:t>
      </w:r>
    </w:p>
    <w:p w14:paraId="0E91E6FD" w14:textId="44EAD6F2" w:rsidR="00E6307A" w:rsidRDefault="00E6307A" w:rsidP="00E6307A">
      <w:pPr>
        <w:pStyle w:val="Nessunaspaziatura"/>
        <w:rPr>
          <w:rFonts w:ascii="Arial" w:hAnsi="Arial" w:cs="Arial"/>
          <w:sz w:val="20"/>
          <w:szCs w:val="20"/>
        </w:rPr>
      </w:pPr>
      <w:r w:rsidRPr="006648A6">
        <w:rPr>
          <w:rFonts w:ascii="Arial" w:hAnsi="Arial" w:cs="Arial"/>
          <w:sz w:val="20"/>
          <w:szCs w:val="20"/>
        </w:rPr>
        <w:tab/>
      </w:r>
      <w:r w:rsidRPr="006648A6">
        <w:rPr>
          <w:rFonts w:ascii="Arial" w:hAnsi="Arial" w:cs="Arial"/>
          <w:sz w:val="20"/>
          <w:szCs w:val="20"/>
        </w:rPr>
        <w:tab/>
      </w:r>
      <w:r w:rsidRPr="006648A6">
        <w:rPr>
          <w:rFonts w:ascii="Arial" w:hAnsi="Arial" w:cs="Arial"/>
          <w:sz w:val="20"/>
          <w:szCs w:val="20"/>
        </w:rPr>
        <w:tab/>
        <w:t xml:space="preserve">     3^ rata di €</w:t>
      </w:r>
      <w:r>
        <w:rPr>
          <w:rFonts w:ascii="Arial" w:hAnsi="Arial" w:cs="Arial"/>
          <w:sz w:val="20"/>
          <w:szCs w:val="20"/>
        </w:rPr>
        <w:t xml:space="preserve"> 1.650,00 </w:t>
      </w:r>
      <w:r w:rsidRPr="006648A6">
        <w:rPr>
          <w:rFonts w:ascii="Arial" w:hAnsi="Arial" w:cs="Arial"/>
          <w:sz w:val="20"/>
          <w:szCs w:val="20"/>
        </w:rPr>
        <w:t>+ IVA (€</w:t>
      </w:r>
      <w:r>
        <w:rPr>
          <w:rFonts w:ascii="Arial" w:hAnsi="Arial" w:cs="Arial"/>
          <w:sz w:val="20"/>
          <w:szCs w:val="20"/>
        </w:rPr>
        <w:t xml:space="preserve"> </w:t>
      </w:r>
      <w:r w:rsidRPr="006648A6">
        <w:rPr>
          <w:rFonts w:ascii="Arial" w:hAnsi="Arial" w:cs="Arial"/>
          <w:sz w:val="20"/>
          <w:szCs w:val="20"/>
        </w:rPr>
        <w:t>2.013,00</w:t>
      </w:r>
      <w:r>
        <w:rPr>
          <w:rFonts w:ascii="Arial" w:hAnsi="Arial" w:cs="Arial"/>
          <w:sz w:val="20"/>
          <w:szCs w:val="20"/>
        </w:rPr>
        <w:t xml:space="preserve"> </w:t>
      </w:r>
      <w:r w:rsidRPr="006648A6">
        <w:rPr>
          <w:rFonts w:ascii="Arial" w:hAnsi="Arial" w:cs="Arial"/>
          <w:sz w:val="20"/>
          <w:szCs w:val="20"/>
        </w:rPr>
        <w:t>Totale</w:t>
      </w:r>
      <w:r>
        <w:rPr>
          <w:rFonts w:ascii="Arial" w:eastAsia="Times New Roman" w:hAnsi="Arial" w:cs="Arial"/>
          <w:sz w:val="20"/>
          <w:szCs w:val="20"/>
        </w:rPr>
        <w:t xml:space="preserve">) entro il </w:t>
      </w:r>
      <w:r>
        <w:rPr>
          <w:rFonts w:ascii="Arial" w:eastAsia="Times New Roman" w:hAnsi="Arial" w:cs="Arial"/>
          <w:sz w:val="20"/>
          <w:szCs w:val="20"/>
        </w:rPr>
        <w:t>24 giugno 2021</w:t>
      </w:r>
    </w:p>
    <w:p w14:paraId="0E573667" w14:textId="77777777" w:rsidR="00E6307A" w:rsidRDefault="00E6307A" w:rsidP="00E6307A">
      <w:pPr>
        <w:spacing w:after="240"/>
        <w:rPr>
          <w:rFonts w:ascii="Arial" w:hAnsi="Arial" w:cs="Arial"/>
          <w:b/>
          <w:sz w:val="20"/>
          <w:szCs w:val="20"/>
        </w:rPr>
      </w:pPr>
    </w:p>
    <w:p w14:paraId="42CED3A0" w14:textId="5E9E932F" w:rsidR="00E6307A" w:rsidRDefault="00E6307A" w:rsidP="00E6307A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1"/>
      <w:r>
        <w:rPr>
          <w:rFonts w:ascii="Arial" w:hAnsi="Arial" w:cs="Arial"/>
          <w:sz w:val="20"/>
          <w:szCs w:val="20"/>
        </w:rPr>
        <w:t xml:space="preserve"> Pagamento in u</w:t>
      </w:r>
      <w:r w:rsidRPr="006648A6">
        <w:rPr>
          <w:rFonts w:ascii="Arial" w:hAnsi="Arial" w:cs="Arial"/>
          <w:sz w:val="20"/>
          <w:szCs w:val="20"/>
        </w:rPr>
        <w:t>nica r</w:t>
      </w:r>
      <w:r>
        <w:rPr>
          <w:rFonts w:ascii="Arial" w:hAnsi="Arial" w:cs="Arial"/>
          <w:sz w:val="20"/>
          <w:szCs w:val="20"/>
        </w:rPr>
        <w:t>ata: € 4.95</w:t>
      </w:r>
      <w:r w:rsidRPr="006648A6">
        <w:rPr>
          <w:rFonts w:ascii="Arial" w:hAnsi="Arial" w:cs="Arial"/>
          <w:sz w:val="20"/>
          <w:szCs w:val="20"/>
        </w:rPr>
        <w:t>0,00 + IVA (€</w:t>
      </w:r>
      <w:r>
        <w:rPr>
          <w:rFonts w:ascii="Arial" w:hAnsi="Arial" w:cs="Arial"/>
          <w:sz w:val="20"/>
          <w:szCs w:val="20"/>
        </w:rPr>
        <w:t xml:space="preserve"> 6.039,00 Totale) entro il 3 novembre 2020</w:t>
      </w:r>
    </w:p>
    <w:p w14:paraId="13998289" w14:textId="77777777" w:rsidR="00E6307A" w:rsidRDefault="00E6307A" w:rsidP="00E6307A">
      <w:pPr>
        <w:spacing w:after="0"/>
        <w:rPr>
          <w:rFonts w:ascii="Arial" w:hAnsi="Arial" w:cs="Arial"/>
          <w:sz w:val="20"/>
          <w:szCs w:val="20"/>
        </w:rPr>
      </w:pPr>
    </w:p>
    <w:p w14:paraId="03317A58" w14:textId="77777777" w:rsidR="00E6307A" w:rsidRPr="006648A6" w:rsidRDefault="00E6307A" w:rsidP="00E6307A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Gli importi verranno rielaborati sulla base dell’eventuale sconto riconosciuto.</w:t>
      </w:r>
    </w:p>
    <w:p w14:paraId="1C2F3AC4" w14:textId="77777777" w:rsidR="00E6307A" w:rsidRDefault="00E6307A" w:rsidP="00E6307A">
      <w:pPr>
        <w:spacing w:after="240"/>
        <w:rPr>
          <w:rFonts w:ascii="Arial" w:hAnsi="Arial" w:cs="Arial"/>
          <w:b/>
          <w:sz w:val="20"/>
          <w:szCs w:val="20"/>
        </w:rPr>
      </w:pPr>
    </w:p>
    <w:p w14:paraId="5AEE3EE8" w14:textId="77777777" w:rsidR="00E6307A" w:rsidRPr="00495EA0" w:rsidRDefault="00E6307A" w:rsidP="00E6307A">
      <w:pPr>
        <w:spacing w:after="240"/>
        <w:rPr>
          <w:rFonts w:ascii="Arial" w:hAnsi="Arial" w:cs="Arial"/>
          <w:b/>
          <w:sz w:val="20"/>
          <w:szCs w:val="20"/>
        </w:rPr>
      </w:pPr>
      <w:r w:rsidRPr="00495EA0">
        <w:rPr>
          <w:rFonts w:ascii="Arial" w:hAnsi="Arial" w:cs="Arial"/>
          <w:b/>
          <w:sz w:val="20"/>
          <w:szCs w:val="20"/>
        </w:rPr>
        <w:t>Scont</w:t>
      </w:r>
      <w:r>
        <w:rPr>
          <w:rFonts w:ascii="Arial" w:hAnsi="Arial" w:cs="Arial"/>
          <w:b/>
          <w:sz w:val="20"/>
          <w:szCs w:val="20"/>
        </w:rPr>
        <w:t>i non cumulabili</w:t>
      </w:r>
    </w:p>
    <w:p w14:paraId="176D0D86" w14:textId="4B49524C" w:rsidR="00E6307A" w:rsidRDefault="00E6307A" w:rsidP="00E6307A">
      <w:pPr>
        <w:spacing w:after="0" w:line="24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b/>
          <w:sz w:val="20"/>
          <w:szCs w:val="20"/>
        </w:rPr>
        <w:t>Offerta Early Bird:</w:t>
      </w:r>
      <w:r>
        <w:rPr>
          <w:rFonts w:ascii="Arial" w:hAnsi="Arial" w:cs="Arial"/>
          <w:sz w:val="20"/>
          <w:szCs w:val="20"/>
        </w:rPr>
        <w:t xml:space="preserve"> se ti iscrivi </w:t>
      </w:r>
      <w:r w:rsidRPr="00D83B0A">
        <w:rPr>
          <w:rFonts w:ascii="Arial" w:hAnsi="Arial" w:cs="Arial"/>
          <w:sz w:val="20"/>
          <w:szCs w:val="20"/>
        </w:rPr>
        <w:t xml:space="preserve">entro il </w:t>
      </w:r>
      <w:r>
        <w:rPr>
          <w:rFonts w:ascii="Arial" w:hAnsi="Arial" w:cs="Arial"/>
          <w:sz w:val="20"/>
          <w:szCs w:val="20"/>
        </w:rPr>
        <w:t>30 luglio 2020</w:t>
      </w:r>
      <w:r w:rsidRPr="00D83B0A">
        <w:rPr>
          <w:rFonts w:ascii="Arial" w:hAnsi="Arial" w:cs="Arial"/>
          <w:sz w:val="20"/>
          <w:szCs w:val="20"/>
        </w:rPr>
        <w:t xml:space="preserve"> inviando la scheda di iscrizione compilata e un acconto</w:t>
      </w:r>
      <w:r>
        <w:rPr>
          <w:rFonts w:ascii="Arial" w:hAnsi="Arial" w:cs="Arial"/>
          <w:sz w:val="20"/>
          <w:szCs w:val="20"/>
        </w:rPr>
        <w:t xml:space="preserve"> </w:t>
      </w:r>
      <w:r w:rsidRPr="00D83B0A">
        <w:rPr>
          <w:rFonts w:ascii="Arial" w:hAnsi="Arial" w:cs="Arial"/>
          <w:sz w:val="20"/>
          <w:szCs w:val="20"/>
        </w:rPr>
        <w:t>di 1.000 €</w:t>
      </w:r>
      <w:r>
        <w:rPr>
          <w:rFonts w:ascii="Arial" w:hAnsi="Arial" w:cs="Arial"/>
          <w:sz w:val="20"/>
          <w:szCs w:val="20"/>
        </w:rPr>
        <w:t xml:space="preserve"> a titolo impegnativo della tua iscrizione</w:t>
      </w:r>
      <w:r w:rsidRPr="00D83B0A">
        <w:rPr>
          <w:rFonts w:ascii="Arial" w:hAnsi="Arial" w:cs="Arial"/>
          <w:sz w:val="20"/>
          <w:szCs w:val="20"/>
        </w:rPr>
        <w:t xml:space="preserve"> lo sconto a te riservato sul totale è pari a 550</w:t>
      </w:r>
      <w:r>
        <w:rPr>
          <w:rFonts w:ascii="Arial" w:hAnsi="Arial" w:cs="Arial"/>
          <w:sz w:val="20"/>
          <w:szCs w:val="20"/>
        </w:rPr>
        <w:t xml:space="preserve"> </w:t>
      </w:r>
      <w:r w:rsidRPr="00D83B0A">
        <w:rPr>
          <w:rFonts w:ascii="Arial" w:hAnsi="Arial" w:cs="Arial"/>
          <w:sz w:val="20"/>
          <w:szCs w:val="20"/>
        </w:rPr>
        <w:t>€.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4DAC8667" w14:textId="77777777" w:rsidR="00E6307A" w:rsidRDefault="00E6307A" w:rsidP="00E6307A">
      <w:pPr>
        <w:spacing w:after="0" w:line="240" w:lineRule="atLeast"/>
        <w:rPr>
          <w:rFonts w:ascii="Arial" w:hAnsi="Arial" w:cs="Arial"/>
          <w:sz w:val="20"/>
          <w:szCs w:val="20"/>
        </w:rPr>
      </w:pPr>
    </w:p>
    <w:p w14:paraId="6EACEFA6" w14:textId="56E71C0D" w:rsidR="00E6307A" w:rsidRDefault="00E6307A" w:rsidP="00E6307A">
      <w:pPr>
        <w:spacing w:after="0" w:line="24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7"/>
      <w:r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2"/>
      <w:r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b/>
          <w:sz w:val="20"/>
          <w:szCs w:val="20"/>
        </w:rPr>
        <w:t xml:space="preserve">Offerta </w:t>
      </w:r>
      <w:r w:rsidRPr="00820679">
        <w:rPr>
          <w:rFonts w:ascii="Arial" w:hAnsi="Arial" w:cs="Arial"/>
          <w:b/>
          <w:sz w:val="20"/>
          <w:szCs w:val="20"/>
        </w:rPr>
        <w:t>FUTURE</w:t>
      </w:r>
      <w:r>
        <w:rPr>
          <w:rFonts w:ascii="Arial" w:hAnsi="Arial" w:cs="Arial"/>
          <w:b/>
          <w:sz w:val="20"/>
          <w:szCs w:val="20"/>
        </w:rPr>
        <w:t xml:space="preserve"> Alumni</w:t>
      </w:r>
      <w:r>
        <w:rPr>
          <w:rFonts w:ascii="Arial" w:hAnsi="Arial" w:cs="Arial"/>
          <w:sz w:val="20"/>
          <w:szCs w:val="20"/>
        </w:rPr>
        <w:t xml:space="preserve">: </w:t>
      </w:r>
      <w:r w:rsidRPr="00C23A88">
        <w:rPr>
          <w:rFonts w:ascii="Arial" w:hAnsi="Arial" w:cs="Arial"/>
          <w:sz w:val="20"/>
          <w:szCs w:val="20"/>
        </w:rPr>
        <w:t>Sconto di 3</w:t>
      </w:r>
      <w:r>
        <w:rPr>
          <w:rFonts w:ascii="Arial" w:hAnsi="Arial" w:cs="Arial"/>
          <w:sz w:val="20"/>
          <w:szCs w:val="20"/>
        </w:rPr>
        <w:t>2</w:t>
      </w:r>
      <w:r w:rsidRPr="00C23A88">
        <w:rPr>
          <w:rFonts w:ascii="Arial" w:hAnsi="Arial" w:cs="Arial"/>
          <w:sz w:val="20"/>
          <w:szCs w:val="20"/>
        </w:rPr>
        <w:t>0,00 €</w:t>
      </w:r>
      <w:r>
        <w:rPr>
          <w:rFonts w:ascii="Arial" w:hAnsi="Arial" w:cs="Arial"/>
          <w:sz w:val="20"/>
          <w:szCs w:val="20"/>
        </w:rPr>
        <w:t xml:space="preserve"> </w:t>
      </w:r>
      <w:r w:rsidRPr="00C23A88">
        <w:rPr>
          <w:rFonts w:ascii="Arial" w:hAnsi="Arial" w:cs="Arial"/>
          <w:sz w:val="20"/>
          <w:szCs w:val="20"/>
        </w:rPr>
        <w:t>sul totale del corso c</w:t>
      </w:r>
      <w:r>
        <w:rPr>
          <w:rFonts w:ascii="Arial" w:hAnsi="Arial" w:cs="Arial"/>
          <w:sz w:val="20"/>
          <w:szCs w:val="20"/>
        </w:rPr>
        <w:t xml:space="preserve">alcolato secondo la modalità di </w:t>
      </w:r>
    </w:p>
    <w:p w14:paraId="7B72ADBC" w14:textId="77777777" w:rsidR="00E6307A" w:rsidRDefault="00E6307A" w:rsidP="00E6307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pagamento </w:t>
      </w:r>
      <w:r w:rsidRPr="00C23A88">
        <w:rPr>
          <w:rFonts w:ascii="Arial" w:hAnsi="Arial" w:cs="Arial"/>
          <w:sz w:val="20"/>
          <w:szCs w:val="20"/>
        </w:rPr>
        <w:t>scelta.</w:t>
      </w:r>
    </w:p>
    <w:p w14:paraId="797FFE01" w14:textId="77777777" w:rsidR="00E6307A" w:rsidRDefault="00E6307A" w:rsidP="00E6307A">
      <w:pPr>
        <w:spacing w:after="0" w:line="240" w:lineRule="atLeast"/>
        <w:rPr>
          <w:rFonts w:ascii="Arial" w:hAnsi="Arial" w:cs="Arial"/>
          <w:sz w:val="20"/>
          <w:szCs w:val="20"/>
        </w:rPr>
      </w:pPr>
    </w:p>
    <w:p w14:paraId="3E405E2E" w14:textId="77777777" w:rsidR="00E6307A" w:rsidRDefault="00E6307A" w:rsidP="00E6307A">
      <w:pPr>
        <w:spacing w:after="0" w:line="240" w:lineRule="atLeast"/>
        <w:rPr>
          <w:rFonts w:ascii="Arial" w:hAnsi="Arial" w:cs="Arial"/>
          <w:sz w:val="20"/>
          <w:szCs w:val="20"/>
        </w:rPr>
      </w:pPr>
    </w:p>
    <w:p w14:paraId="4669E141" w14:textId="77777777" w:rsidR="00E6307A" w:rsidRDefault="00E6307A" w:rsidP="00E6307A">
      <w:pPr>
        <w:spacing w:after="0" w:line="24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b/>
          <w:sz w:val="20"/>
          <w:szCs w:val="20"/>
        </w:rPr>
        <w:t>Soci ICF:</w:t>
      </w:r>
      <w:r>
        <w:rPr>
          <w:rFonts w:ascii="Arial" w:hAnsi="Arial" w:cs="Arial"/>
          <w:sz w:val="20"/>
          <w:szCs w:val="20"/>
        </w:rPr>
        <w:t xml:space="preserve"> 5</w:t>
      </w:r>
      <w:r w:rsidRPr="00C23A88">
        <w:rPr>
          <w:rFonts w:ascii="Arial" w:hAnsi="Arial" w:cs="Arial"/>
          <w:sz w:val="20"/>
          <w:szCs w:val="20"/>
        </w:rPr>
        <w:t xml:space="preserve">% di sconto </w:t>
      </w:r>
      <w:r>
        <w:rPr>
          <w:rFonts w:ascii="Arial" w:hAnsi="Arial" w:cs="Arial"/>
          <w:sz w:val="20"/>
          <w:szCs w:val="20"/>
        </w:rPr>
        <w:t xml:space="preserve">secondo la modalità di pagamento </w:t>
      </w:r>
      <w:r w:rsidRPr="00C23A88">
        <w:rPr>
          <w:rFonts w:ascii="Arial" w:hAnsi="Arial" w:cs="Arial"/>
          <w:sz w:val="20"/>
          <w:szCs w:val="20"/>
        </w:rPr>
        <w:t>scelta.</w:t>
      </w:r>
    </w:p>
    <w:p w14:paraId="66F34C95" w14:textId="77777777" w:rsidR="00E6307A" w:rsidRDefault="00E6307A" w:rsidP="00E6307A">
      <w:pPr>
        <w:spacing w:after="0" w:line="240" w:lineRule="atLeast"/>
        <w:rPr>
          <w:rFonts w:ascii="Arial" w:hAnsi="Arial" w:cs="Arial"/>
          <w:sz w:val="20"/>
          <w:szCs w:val="20"/>
        </w:rPr>
      </w:pPr>
    </w:p>
    <w:p w14:paraId="1ECDE565" w14:textId="488FD191" w:rsidR="00E6307A" w:rsidRDefault="00E6307A" w:rsidP="00E6307A">
      <w:pPr>
        <w:spacing w:after="0" w:line="24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6"/>
      <w:r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3"/>
      <w:r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b/>
          <w:sz w:val="20"/>
          <w:szCs w:val="20"/>
        </w:rPr>
        <w:t>Iscriviti con un amico:</w:t>
      </w:r>
      <w:r>
        <w:rPr>
          <w:rFonts w:ascii="Arial" w:hAnsi="Arial" w:cs="Arial"/>
          <w:sz w:val="20"/>
          <w:szCs w:val="20"/>
        </w:rPr>
        <w:t xml:space="preserve"> </w:t>
      </w:r>
      <w:r w:rsidRPr="00C23A88">
        <w:rPr>
          <w:rFonts w:ascii="Arial" w:hAnsi="Arial" w:cs="Arial"/>
          <w:sz w:val="20"/>
          <w:szCs w:val="20"/>
        </w:rPr>
        <w:t>Se ti iscrivi simultaneamente</w:t>
      </w:r>
      <w:r>
        <w:rPr>
          <w:rFonts w:ascii="Arial" w:hAnsi="Arial" w:cs="Arial"/>
          <w:sz w:val="20"/>
          <w:szCs w:val="20"/>
        </w:rPr>
        <w:t xml:space="preserve"> con un amico, entrambi </w:t>
      </w:r>
      <w:r w:rsidRPr="00C23A88">
        <w:rPr>
          <w:rFonts w:ascii="Arial" w:hAnsi="Arial" w:cs="Arial"/>
          <w:sz w:val="20"/>
          <w:szCs w:val="20"/>
        </w:rPr>
        <w:t>beneficerete del 5% di sconto</w:t>
      </w:r>
      <w:r>
        <w:rPr>
          <w:rFonts w:ascii="Arial" w:hAnsi="Arial" w:cs="Arial"/>
          <w:sz w:val="20"/>
          <w:szCs w:val="20"/>
        </w:rPr>
        <w:t xml:space="preserve"> secondo la modalità di pagamento </w:t>
      </w:r>
      <w:r w:rsidRPr="00C23A88">
        <w:rPr>
          <w:rFonts w:ascii="Arial" w:hAnsi="Arial" w:cs="Arial"/>
          <w:sz w:val="20"/>
          <w:szCs w:val="20"/>
        </w:rPr>
        <w:t>scelta.</w:t>
      </w:r>
    </w:p>
    <w:p w14:paraId="5BE6116E" w14:textId="77777777" w:rsidR="00E6307A" w:rsidRDefault="00E6307A" w:rsidP="00E6307A">
      <w:pPr>
        <w:rPr>
          <w:rFonts w:ascii="Arial" w:hAnsi="Arial" w:cs="Arial"/>
          <w:sz w:val="20"/>
          <w:szCs w:val="20"/>
        </w:rPr>
      </w:pPr>
    </w:p>
    <w:p w14:paraId="24379C94" w14:textId="77777777" w:rsidR="00E6307A" w:rsidRPr="00B9793E" w:rsidRDefault="00E6307A" w:rsidP="00E6307A">
      <w:pPr>
        <w:pStyle w:val="Corpotesto"/>
        <w:spacing w:before="120"/>
        <w:rPr>
          <w:rFonts w:ascii="Arial" w:eastAsiaTheme="minorEastAsia" w:hAnsi="Arial" w:cs="Arial"/>
          <w:b/>
          <w:kern w:val="0"/>
          <w:sz w:val="20"/>
          <w:szCs w:val="20"/>
          <w:lang w:eastAsia="it-IT"/>
        </w:rPr>
      </w:pPr>
      <w:r w:rsidRPr="00EE42C5">
        <w:rPr>
          <w:rFonts w:ascii="Arial" w:eastAsiaTheme="minorEastAsia" w:hAnsi="Arial" w:cs="Arial"/>
          <w:b/>
          <w:kern w:val="0"/>
          <w:sz w:val="20"/>
          <w:szCs w:val="20"/>
          <w:lang w:eastAsia="it-IT"/>
        </w:rPr>
        <w:t xml:space="preserve">Per le condizioni di contratto si rimanda al documento </w:t>
      </w:r>
      <w:r w:rsidRPr="00EE42C5">
        <w:rPr>
          <w:rFonts w:ascii="Arial" w:eastAsiaTheme="minorEastAsia" w:hAnsi="Arial" w:cs="Arial"/>
          <w:b/>
          <w:i/>
          <w:kern w:val="0"/>
          <w:sz w:val="20"/>
          <w:szCs w:val="20"/>
          <w:lang w:eastAsia="it-IT"/>
        </w:rPr>
        <w:t>Condizioni Generali di Contratto</w:t>
      </w:r>
      <w:r>
        <w:rPr>
          <w:rFonts w:ascii="Arial" w:eastAsiaTheme="minorEastAsia" w:hAnsi="Arial" w:cs="Arial"/>
          <w:b/>
          <w:i/>
          <w:kern w:val="0"/>
          <w:sz w:val="20"/>
          <w:szCs w:val="20"/>
          <w:lang w:eastAsia="it-IT"/>
        </w:rPr>
        <w:t xml:space="preserve"> </w:t>
      </w:r>
      <w:r w:rsidRPr="00B9793E">
        <w:rPr>
          <w:rFonts w:ascii="Arial" w:eastAsiaTheme="minorEastAsia" w:hAnsi="Arial" w:cs="Arial"/>
          <w:b/>
          <w:kern w:val="0"/>
          <w:sz w:val="20"/>
          <w:szCs w:val="20"/>
          <w:lang w:eastAsia="it-IT"/>
        </w:rPr>
        <w:t>allegat</w:t>
      </w:r>
      <w:r>
        <w:rPr>
          <w:rFonts w:ascii="Arial" w:eastAsiaTheme="minorEastAsia" w:hAnsi="Arial" w:cs="Arial"/>
          <w:b/>
          <w:kern w:val="0"/>
          <w:sz w:val="20"/>
          <w:szCs w:val="20"/>
          <w:lang w:eastAsia="it-IT"/>
        </w:rPr>
        <w:t>o</w:t>
      </w:r>
      <w:r w:rsidRPr="00B9793E">
        <w:rPr>
          <w:rFonts w:ascii="Arial" w:eastAsiaTheme="minorEastAsia" w:hAnsi="Arial" w:cs="Arial"/>
          <w:b/>
          <w:kern w:val="0"/>
          <w:sz w:val="20"/>
          <w:szCs w:val="20"/>
          <w:lang w:eastAsia="it-IT"/>
        </w:rPr>
        <w:t>, che fanno parte integrante dell’iscrizione</w:t>
      </w:r>
      <w:r>
        <w:rPr>
          <w:rFonts w:ascii="Arial" w:eastAsiaTheme="minorEastAsia" w:hAnsi="Arial" w:cs="Arial"/>
          <w:b/>
          <w:kern w:val="0"/>
          <w:sz w:val="20"/>
          <w:szCs w:val="20"/>
          <w:lang w:eastAsia="it-IT"/>
        </w:rPr>
        <w:t>.</w:t>
      </w:r>
    </w:p>
    <w:p w14:paraId="047E97A9" w14:textId="77777777" w:rsidR="00E6307A" w:rsidRDefault="00E6307A" w:rsidP="00E6307A">
      <w:pPr>
        <w:pStyle w:val="Corpotesto"/>
        <w:spacing w:before="120"/>
        <w:rPr>
          <w:rFonts w:ascii="Arial" w:eastAsiaTheme="minorEastAsia" w:hAnsi="Arial" w:cs="Arial"/>
          <w:kern w:val="0"/>
          <w:sz w:val="20"/>
          <w:szCs w:val="20"/>
          <w:lang w:eastAsia="it-IT"/>
        </w:rPr>
      </w:pPr>
      <w:r w:rsidRPr="004A6EEE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l </w:t>
      </w:r>
      <w:r w:rsidRPr="004A6EEE">
        <w:rPr>
          <w:rFonts w:ascii="Arial" w:hAnsi="Arial" w:cs="Arial"/>
          <w:sz w:val="20"/>
          <w:szCs w:val="20"/>
        </w:rPr>
        <w:t>cors</w:t>
      </w:r>
      <w:r>
        <w:rPr>
          <w:rFonts w:ascii="Arial" w:hAnsi="Arial" w:cs="Arial"/>
          <w:sz w:val="20"/>
          <w:szCs w:val="20"/>
        </w:rPr>
        <w:t>o</w:t>
      </w:r>
      <w:r w:rsidRPr="004A6EEE">
        <w:rPr>
          <w:rFonts w:ascii="Arial" w:hAnsi="Arial" w:cs="Arial"/>
          <w:sz w:val="20"/>
          <w:szCs w:val="20"/>
        </w:rPr>
        <w:t xml:space="preserve"> avr</w:t>
      </w:r>
      <w:r>
        <w:rPr>
          <w:rFonts w:ascii="Arial" w:hAnsi="Arial" w:cs="Arial"/>
          <w:sz w:val="20"/>
          <w:szCs w:val="20"/>
        </w:rPr>
        <w:t>à</w:t>
      </w:r>
      <w:r w:rsidRPr="004A6EEE">
        <w:rPr>
          <w:rFonts w:ascii="Arial" w:hAnsi="Arial" w:cs="Arial"/>
          <w:sz w:val="20"/>
          <w:szCs w:val="20"/>
        </w:rPr>
        <w:t xml:space="preserve"> luogo esclusivamente in caso di raggiungimento del numero minimo di partecipanti</w:t>
      </w:r>
      <w:r>
        <w:rPr>
          <w:rFonts w:ascii="Arial" w:hAnsi="Arial" w:cs="Arial"/>
          <w:sz w:val="20"/>
          <w:szCs w:val="20"/>
        </w:rPr>
        <w:t xml:space="preserve"> stabilito in 10 persone. </w:t>
      </w:r>
      <w:r w:rsidRPr="00EE42C5">
        <w:rPr>
          <w:rFonts w:ascii="Arial" w:eastAsiaTheme="minorEastAsia" w:hAnsi="Arial" w:cs="Arial"/>
          <w:kern w:val="0"/>
          <w:sz w:val="20"/>
          <w:szCs w:val="20"/>
          <w:lang w:eastAsia="it-IT"/>
        </w:rPr>
        <w:t>In caso di mancato raggiungimento del numero minimo le quote di partecipazione versate saranno totalmente rimborsate.</w:t>
      </w:r>
    </w:p>
    <w:p w14:paraId="078CE339" w14:textId="77777777" w:rsidR="00E6307A" w:rsidRDefault="00E6307A" w:rsidP="00E6307A">
      <w:pPr>
        <w:pStyle w:val="Corpotesto"/>
        <w:spacing w:before="120"/>
        <w:rPr>
          <w:rFonts w:ascii="Arial" w:eastAsiaTheme="minorEastAsia" w:hAnsi="Arial" w:cs="Arial"/>
          <w:kern w:val="0"/>
          <w:sz w:val="20"/>
          <w:szCs w:val="20"/>
          <w:lang w:eastAsia="it-IT"/>
        </w:rPr>
      </w:pPr>
    </w:p>
    <w:p w14:paraId="42F5B75B" w14:textId="77777777" w:rsidR="00E6307A" w:rsidRPr="00B9793E" w:rsidRDefault="00E6307A" w:rsidP="00E6307A">
      <w:pPr>
        <w:pStyle w:val="Corpotesto"/>
        <w:spacing w:before="120"/>
        <w:rPr>
          <w:rFonts w:ascii="Arial" w:eastAsiaTheme="minorEastAsia" w:hAnsi="Arial" w:cs="Arial"/>
          <w:b/>
          <w:kern w:val="0"/>
          <w:sz w:val="20"/>
          <w:szCs w:val="20"/>
          <w:lang w:eastAsia="it-IT"/>
        </w:rPr>
      </w:pPr>
      <w:r w:rsidRPr="00B9793E">
        <w:rPr>
          <w:rFonts w:ascii="Arial" w:eastAsiaTheme="minorEastAsia" w:hAnsi="Arial" w:cs="Arial"/>
          <w:b/>
          <w:kern w:val="0"/>
          <w:sz w:val="20"/>
          <w:szCs w:val="20"/>
          <w:lang w:eastAsia="it-IT"/>
        </w:rPr>
        <w:t xml:space="preserve">Sintesi delle Condizioni del contratto </w:t>
      </w:r>
    </w:p>
    <w:p w14:paraId="6787F9FE" w14:textId="77777777" w:rsidR="00E6307A" w:rsidRDefault="00E6307A" w:rsidP="00E6307A">
      <w:pPr>
        <w:pStyle w:val="Corpotesto"/>
        <w:spacing w:before="120"/>
        <w:rPr>
          <w:rFonts w:ascii="Arial" w:eastAsiaTheme="minorEastAsia" w:hAnsi="Arial" w:cs="Arial"/>
          <w:kern w:val="0"/>
          <w:sz w:val="20"/>
          <w:szCs w:val="20"/>
          <w:lang w:eastAsia="it-IT"/>
        </w:rPr>
      </w:pPr>
      <w:r w:rsidRPr="00B9793E">
        <w:rPr>
          <w:rFonts w:ascii="Arial" w:eastAsiaTheme="minorEastAsia" w:hAnsi="Arial" w:cs="Arial"/>
          <w:kern w:val="0"/>
          <w:sz w:val="20"/>
          <w:szCs w:val="20"/>
          <w:lang w:eastAsia="it-IT"/>
        </w:rPr>
        <w:t>La</w:t>
      </w:r>
      <w:r>
        <w:rPr>
          <w:rFonts w:ascii="Arial" w:eastAsiaTheme="minorEastAsia" w:hAnsi="Arial" w:cs="Arial"/>
          <w:kern w:val="0"/>
          <w:sz w:val="20"/>
          <w:szCs w:val="20"/>
          <w:lang w:eastAsia="it-IT"/>
        </w:rPr>
        <w:t xml:space="preserve"> </w:t>
      </w:r>
      <w:r w:rsidRPr="00B9793E">
        <w:rPr>
          <w:rFonts w:ascii="Arial" w:eastAsiaTheme="minorEastAsia" w:hAnsi="Arial" w:cs="Arial"/>
          <w:kern w:val="0"/>
          <w:sz w:val="20"/>
          <w:szCs w:val="20"/>
          <w:lang w:eastAsia="it-IT"/>
        </w:rPr>
        <w:t>formula</w:t>
      </w:r>
      <w:r>
        <w:rPr>
          <w:rFonts w:ascii="Arial" w:eastAsiaTheme="minorEastAsia" w:hAnsi="Arial" w:cs="Arial"/>
          <w:kern w:val="0"/>
          <w:sz w:val="20"/>
          <w:szCs w:val="20"/>
          <w:lang w:eastAsia="it-IT"/>
        </w:rPr>
        <w:t xml:space="preserve"> </w:t>
      </w:r>
      <w:r w:rsidRPr="00B9793E">
        <w:rPr>
          <w:rFonts w:ascii="Arial" w:eastAsiaTheme="minorEastAsia" w:hAnsi="Arial" w:cs="Arial"/>
          <w:kern w:val="0"/>
          <w:sz w:val="20"/>
          <w:szCs w:val="20"/>
          <w:lang w:eastAsia="it-IT"/>
        </w:rPr>
        <w:t>di</w:t>
      </w:r>
      <w:r>
        <w:rPr>
          <w:rFonts w:ascii="Arial" w:eastAsiaTheme="minorEastAsia" w:hAnsi="Arial" w:cs="Arial"/>
          <w:kern w:val="0"/>
          <w:sz w:val="20"/>
          <w:szCs w:val="20"/>
          <w:lang w:eastAsia="it-IT"/>
        </w:rPr>
        <w:t xml:space="preserve"> </w:t>
      </w:r>
      <w:r w:rsidRPr="00B9793E">
        <w:rPr>
          <w:rFonts w:ascii="Arial" w:eastAsiaTheme="minorEastAsia" w:hAnsi="Arial" w:cs="Arial"/>
          <w:kern w:val="0"/>
          <w:sz w:val="20"/>
          <w:szCs w:val="20"/>
          <w:lang w:eastAsia="it-IT"/>
        </w:rPr>
        <w:t>pagamento</w:t>
      </w:r>
      <w:r>
        <w:rPr>
          <w:rFonts w:ascii="Arial" w:eastAsiaTheme="minorEastAsia" w:hAnsi="Arial" w:cs="Arial"/>
          <w:kern w:val="0"/>
          <w:sz w:val="20"/>
          <w:szCs w:val="20"/>
          <w:lang w:eastAsia="it-IT"/>
        </w:rPr>
        <w:t xml:space="preserve"> </w:t>
      </w:r>
      <w:r w:rsidRPr="00B9793E">
        <w:rPr>
          <w:rFonts w:ascii="Arial" w:eastAsiaTheme="minorEastAsia" w:hAnsi="Arial" w:cs="Arial"/>
          <w:kern w:val="0"/>
          <w:sz w:val="20"/>
          <w:szCs w:val="20"/>
          <w:lang w:eastAsia="it-IT"/>
        </w:rPr>
        <w:t>in</w:t>
      </w:r>
      <w:r>
        <w:rPr>
          <w:rFonts w:ascii="Arial" w:eastAsiaTheme="minorEastAsia" w:hAnsi="Arial" w:cs="Arial"/>
          <w:kern w:val="0"/>
          <w:sz w:val="20"/>
          <w:szCs w:val="20"/>
          <w:lang w:eastAsia="it-IT"/>
        </w:rPr>
        <w:t xml:space="preserve"> </w:t>
      </w:r>
      <w:r w:rsidRPr="00B9793E">
        <w:rPr>
          <w:rFonts w:ascii="Arial" w:eastAsiaTheme="minorEastAsia" w:hAnsi="Arial" w:cs="Arial"/>
          <w:kern w:val="0"/>
          <w:sz w:val="20"/>
          <w:szCs w:val="20"/>
          <w:lang w:eastAsia="it-IT"/>
        </w:rPr>
        <w:t>più</w:t>
      </w:r>
      <w:r>
        <w:rPr>
          <w:rFonts w:ascii="Arial" w:eastAsiaTheme="minorEastAsia" w:hAnsi="Arial" w:cs="Arial"/>
          <w:kern w:val="0"/>
          <w:sz w:val="20"/>
          <w:szCs w:val="20"/>
          <w:lang w:eastAsia="it-IT"/>
        </w:rPr>
        <w:t xml:space="preserve"> </w:t>
      </w:r>
      <w:r w:rsidRPr="00B9793E">
        <w:rPr>
          <w:rFonts w:ascii="Arial" w:eastAsiaTheme="minorEastAsia" w:hAnsi="Arial" w:cs="Arial"/>
          <w:kern w:val="0"/>
          <w:sz w:val="20"/>
          <w:szCs w:val="20"/>
          <w:lang w:eastAsia="it-IT"/>
        </w:rPr>
        <w:t>rate,</w:t>
      </w:r>
      <w:r>
        <w:rPr>
          <w:rFonts w:ascii="Arial" w:eastAsiaTheme="minorEastAsia" w:hAnsi="Arial" w:cs="Arial"/>
          <w:kern w:val="0"/>
          <w:sz w:val="20"/>
          <w:szCs w:val="20"/>
          <w:lang w:eastAsia="it-IT"/>
        </w:rPr>
        <w:t xml:space="preserve"> </w:t>
      </w:r>
      <w:r w:rsidRPr="00B9793E">
        <w:rPr>
          <w:rFonts w:ascii="Arial" w:eastAsiaTheme="minorEastAsia" w:hAnsi="Arial" w:cs="Arial"/>
          <w:kern w:val="0"/>
          <w:sz w:val="20"/>
          <w:szCs w:val="20"/>
          <w:lang w:eastAsia="it-IT"/>
        </w:rPr>
        <w:t>proposta</w:t>
      </w:r>
      <w:r>
        <w:rPr>
          <w:rFonts w:ascii="Arial" w:eastAsiaTheme="minorEastAsia" w:hAnsi="Arial" w:cs="Arial"/>
          <w:kern w:val="0"/>
          <w:sz w:val="20"/>
          <w:szCs w:val="20"/>
          <w:lang w:eastAsia="it-IT"/>
        </w:rPr>
        <w:t xml:space="preserve"> </w:t>
      </w:r>
      <w:r w:rsidRPr="00B9793E">
        <w:rPr>
          <w:rFonts w:ascii="Arial" w:eastAsiaTheme="minorEastAsia" w:hAnsi="Arial" w:cs="Arial"/>
          <w:kern w:val="0"/>
          <w:sz w:val="20"/>
          <w:szCs w:val="20"/>
          <w:lang w:eastAsia="it-IT"/>
        </w:rPr>
        <w:t>allo</w:t>
      </w:r>
      <w:r>
        <w:rPr>
          <w:rFonts w:ascii="Arial" w:eastAsiaTheme="minorEastAsia" w:hAnsi="Arial" w:cs="Arial"/>
          <w:kern w:val="0"/>
          <w:sz w:val="20"/>
          <w:szCs w:val="20"/>
          <w:lang w:eastAsia="it-IT"/>
        </w:rPr>
        <w:t xml:space="preserve"> </w:t>
      </w:r>
      <w:r w:rsidRPr="00B9793E">
        <w:rPr>
          <w:rFonts w:ascii="Arial" w:eastAsiaTheme="minorEastAsia" w:hAnsi="Arial" w:cs="Arial"/>
          <w:kern w:val="0"/>
          <w:sz w:val="20"/>
          <w:szCs w:val="20"/>
          <w:lang w:eastAsia="it-IT"/>
        </w:rPr>
        <w:t>scopo</w:t>
      </w:r>
      <w:r>
        <w:rPr>
          <w:rFonts w:ascii="Arial" w:eastAsiaTheme="minorEastAsia" w:hAnsi="Arial" w:cs="Arial"/>
          <w:kern w:val="0"/>
          <w:sz w:val="20"/>
          <w:szCs w:val="20"/>
          <w:lang w:eastAsia="it-IT"/>
        </w:rPr>
        <w:t xml:space="preserve"> </w:t>
      </w:r>
      <w:r w:rsidRPr="00B9793E">
        <w:rPr>
          <w:rFonts w:ascii="Arial" w:eastAsiaTheme="minorEastAsia" w:hAnsi="Arial" w:cs="Arial"/>
          <w:kern w:val="0"/>
          <w:sz w:val="20"/>
          <w:szCs w:val="20"/>
          <w:lang w:eastAsia="it-IT"/>
        </w:rPr>
        <w:t>di</w:t>
      </w:r>
      <w:r>
        <w:rPr>
          <w:rFonts w:ascii="Arial" w:eastAsiaTheme="minorEastAsia" w:hAnsi="Arial" w:cs="Arial"/>
          <w:kern w:val="0"/>
          <w:sz w:val="20"/>
          <w:szCs w:val="20"/>
          <w:lang w:eastAsia="it-IT"/>
        </w:rPr>
        <w:t xml:space="preserve"> </w:t>
      </w:r>
      <w:r w:rsidRPr="00B9793E">
        <w:rPr>
          <w:rFonts w:ascii="Arial" w:eastAsiaTheme="minorEastAsia" w:hAnsi="Arial" w:cs="Arial"/>
          <w:kern w:val="0"/>
          <w:sz w:val="20"/>
          <w:szCs w:val="20"/>
          <w:lang w:eastAsia="it-IT"/>
        </w:rPr>
        <w:t>facilitare</w:t>
      </w:r>
      <w:r>
        <w:rPr>
          <w:rFonts w:ascii="Arial" w:eastAsiaTheme="minorEastAsia" w:hAnsi="Arial" w:cs="Arial"/>
          <w:kern w:val="0"/>
          <w:sz w:val="20"/>
          <w:szCs w:val="20"/>
          <w:lang w:eastAsia="it-IT"/>
        </w:rPr>
        <w:t xml:space="preserve"> </w:t>
      </w:r>
      <w:r w:rsidRPr="00B9793E">
        <w:rPr>
          <w:rFonts w:ascii="Arial" w:eastAsiaTheme="minorEastAsia" w:hAnsi="Arial" w:cs="Arial"/>
          <w:kern w:val="0"/>
          <w:sz w:val="20"/>
          <w:szCs w:val="20"/>
          <w:lang w:eastAsia="it-IT"/>
        </w:rPr>
        <w:t>i</w:t>
      </w:r>
      <w:r>
        <w:rPr>
          <w:rFonts w:ascii="Arial" w:eastAsiaTheme="minorEastAsia" w:hAnsi="Arial" w:cs="Arial"/>
          <w:kern w:val="0"/>
          <w:sz w:val="20"/>
          <w:szCs w:val="20"/>
          <w:lang w:eastAsia="it-IT"/>
        </w:rPr>
        <w:t xml:space="preserve"> </w:t>
      </w:r>
      <w:r w:rsidRPr="00B9793E">
        <w:rPr>
          <w:rFonts w:ascii="Arial" w:eastAsiaTheme="minorEastAsia" w:hAnsi="Arial" w:cs="Arial"/>
          <w:kern w:val="0"/>
          <w:sz w:val="20"/>
          <w:szCs w:val="20"/>
          <w:lang w:eastAsia="it-IT"/>
        </w:rPr>
        <w:t>partecipanti</w:t>
      </w:r>
      <w:r>
        <w:rPr>
          <w:rFonts w:ascii="Arial" w:eastAsiaTheme="minorEastAsia" w:hAnsi="Arial" w:cs="Arial"/>
          <w:kern w:val="0"/>
          <w:sz w:val="20"/>
          <w:szCs w:val="20"/>
          <w:lang w:eastAsia="it-IT"/>
        </w:rPr>
        <w:t xml:space="preserve"> </w:t>
      </w:r>
      <w:r w:rsidRPr="00B9793E">
        <w:rPr>
          <w:rFonts w:ascii="Arial" w:eastAsiaTheme="minorEastAsia" w:hAnsi="Arial" w:cs="Arial"/>
          <w:kern w:val="0"/>
          <w:sz w:val="20"/>
          <w:szCs w:val="20"/>
          <w:lang w:eastAsia="it-IT"/>
        </w:rPr>
        <w:t>che</w:t>
      </w:r>
      <w:r>
        <w:rPr>
          <w:rFonts w:ascii="Arial" w:eastAsiaTheme="minorEastAsia" w:hAnsi="Arial" w:cs="Arial"/>
          <w:kern w:val="0"/>
          <w:sz w:val="20"/>
          <w:szCs w:val="20"/>
          <w:lang w:eastAsia="it-IT"/>
        </w:rPr>
        <w:t xml:space="preserve"> </w:t>
      </w:r>
      <w:r w:rsidRPr="00B9793E">
        <w:rPr>
          <w:rFonts w:ascii="Arial" w:eastAsiaTheme="minorEastAsia" w:hAnsi="Arial" w:cs="Arial"/>
          <w:kern w:val="0"/>
          <w:sz w:val="20"/>
          <w:szCs w:val="20"/>
          <w:lang w:eastAsia="it-IT"/>
        </w:rPr>
        <w:t>non</w:t>
      </w:r>
      <w:r>
        <w:rPr>
          <w:rFonts w:ascii="Arial" w:eastAsiaTheme="minorEastAsia" w:hAnsi="Arial" w:cs="Arial"/>
          <w:kern w:val="0"/>
          <w:sz w:val="20"/>
          <w:szCs w:val="20"/>
          <w:lang w:eastAsia="it-IT"/>
        </w:rPr>
        <w:t xml:space="preserve"> </w:t>
      </w:r>
      <w:r w:rsidRPr="00B9793E">
        <w:rPr>
          <w:rFonts w:ascii="Arial" w:eastAsiaTheme="minorEastAsia" w:hAnsi="Arial" w:cs="Arial"/>
          <w:kern w:val="0"/>
          <w:sz w:val="20"/>
          <w:szCs w:val="20"/>
          <w:lang w:eastAsia="it-IT"/>
        </w:rPr>
        <w:t>scelgono</w:t>
      </w:r>
      <w:r>
        <w:rPr>
          <w:rFonts w:ascii="Arial" w:eastAsiaTheme="minorEastAsia" w:hAnsi="Arial" w:cs="Arial"/>
          <w:kern w:val="0"/>
          <w:sz w:val="20"/>
          <w:szCs w:val="20"/>
          <w:lang w:eastAsia="it-IT"/>
        </w:rPr>
        <w:t xml:space="preserve"> </w:t>
      </w:r>
      <w:r w:rsidRPr="00B9793E">
        <w:rPr>
          <w:rFonts w:ascii="Arial" w:eastAsiaTheme="minorEastAsia" w:hAnsi="Arial" w:cs="Arial"/>
          <w:kern w:val="0"/>
          <w:sz w:val="20"/>
          <w:szCs w:val="20"/>
          <w:lang w:eastAsia="it-IT"/>
        </w:rPr>
        <w:t>la soluzione unica, rappresenta un impegno formale a versarle tutte e tre nella loro interezza.</w:t>
      </w:r>
      <w:r>
        <w:rPr>
          <w:rFonts w:ascii="Arial" w:eastAsiaTheme="minorEastAsia" w:hAnsi="Arial" w:cs="Arial"/>
          <w:kern w:val="0"/>
          <w:sz w:val="20"/>
          <w:szCs w:val="20"/>
          <w:lang w:eastAsia="it-IT"/>
        </w:rPr>
        <w:br/>
      </w:r>
      <w:r w:rsidRPr="00B9793E">
        <w:rPr>
          <w:rFonts w:ascii="Arial" w:eastAsiaTheme="minorEastAsia" w:hAnsi="Arial" w:cs="Arial"/>
          <w:kern w:val="0"/>
          <w:sz w:val="20"/>
          <w:szCs w:val="20"/>
          <w:lang w:eastAsia="it-IT"/>
        </w:rPr>
        <w:t>Questo si applica</w:t>
      </w:r>
      <w:r>
        <w:rPr>
          <w:rFonts w:ascii="Arial" w:eastAsiaTheme="minorEastAsia" w:hAnsi="Arial" w:cs="Arial"/>
          <w:kern w:val="0"/>
          <w:sz w:val="20"/>
          <w:szCs w:val="20"/>
          <w:lang w:eastAsia="it-IT"/>
        </w:rPr>
        <w:t xml:space="preserve"> </w:t>
      </w:r>
      <w:r w:rsidRPr="00B9793E">
        <w:rPr>
          <w:rFonts w:ascii="Arial" w:eastAsiaTheme="minorEastAsia" w:hAnsi="Arial" w:cs="Arial"/>
          <w:kern w:val="0"/>
          <w:sz w:val="20"/>
          <w:szCs w:val="20"/>
          <w:lang w:eastAsia="it-IT"/>
        </w:rPr>
        <w:t>anche</w:t>
      </w:r>
      <w:r>
        <w:rPr>
          <w:rFonts w:ascii="Arial" w:eastAsiaTheme="minorEastAsia" w:hAnsi="Arial" w:cs="Arial"/>
          <w:kern w:val="0"/>
          <w:sz w:val="20"/>
          <w:szCs w:val="20"/>
          <w:lang w:eastAsia="it-IT"/>
        </w:rPr>
        <w:t xml:space="preserve"> </w:t>
      </w:r>
      <w:r w:rsidRPr="00B9793E">
        <w:rPr>
          <w:rFonts w:ascii="Arial" w:eastAsiaTheme="minorEastAsia" w:hAnsi="Arial" w:cs="Arial"/>
          <w:kern w:val="0"/>
          <w:sz w:val="20"/>
          <w:szCs w:val="20"/>
          <w:lang w:eastAsia="it-IT"/>
        </w:rPr>
        <w:t>in</w:t>
      </w:r>
      <w:r>
        <w:rPr>
          <w:rFonts w:ascii="Arial" w:eastAsiaTheme="minorEastAsia" w:hAnsi="Arial" w:cs="Arial"/>
          <w:kern w:val="0"/>
          <w:sz w:val="20"/>
          <w:szCs w:val="20"/>
          <w:lang w:eastAsia="it-IT"/>
        </w:rPr>
        <w:t xml:space="preserve"> </w:t>
      </w:r>
      <w:r w:rsidRPr="00B9793E">
        <w:rPr>
          <w:rFonts w:ascii="Arial" w:eastAsiaTheme="minorEastAsia" w:hAnsi="Arial" w:cs="Arial"/>
          <w:kern w:val="0"/>
          <w:sz w:val="20"/>
          <w:szCs w:val="20"/>
          <w:lang w:eastAsia="it-IT"/>
        </w:rPr>
        <w:t>caso</w:t>
      </w:r>
      <w:r>
        <w:rPr>
          <w:rFonts w:ascii="Arial" w:eastAsiaTheme="minorEastAsia" w:hAnsi="Arial" w:cs="Arial"/>
          <w:kern w:val="0"/>
          <w:sz w:val="20"/>
          <w:szCs w:val="20"/>
          <w:lang w:eastAsia="it-IT"/>
        </w:rPr>
        <w:t xml:space="preserve"> </w:t>
      </w:r>
      <w:r w:rsidRPr="00B9793E">
        <w:rPr>
          <w:rFonts w:ascii="Arial" w:eastAsiaTheme="minorEastAsia" w:hAnsi="Arial" w:cs="Arial"/>
          <w:kern w:val="0"/>
          <w:sz w:val="20"/>
          <w:szCs w:val="20"/>
          <w:lang w:eastAsia="it-IT"/>
        </w:rPr>
        <w:t>di</w:t>
      </w:r>
      <w:r>
        <w:rPr>
          <w:rFonts w:ascii="Arial" w:eastAsiaTheme="minorEastAsia" w:hAnsi="Arial" w:cs="Arial"/>
          <w:kern w:val="0"/>
          <w:sz w:val="20"/>
          <w:szCs w:val="20"/>
          <w:lang w:eastAsia="it-IT"/>
        </w:rPr>
        <w:t xml:space="preserve"> </w:t>
      </w:r>
      <w:r w:rsidRPr="00B9793E">
        <w:rPr>
          <w:rFonts w:ascii="Arial" w:eastAsiaTheme="minorEastAsia" w:hAnsi="Arial" w:cs="Arial"/>
          <w:kern w:val="0"/>
          <w:sz w:val="20"/>
          <w:szCs w:val="20"/>
          <w:lang w:eastAsia="it-IT"/>
        </w:rPr>
        <w:t>non</w:t>
      </w:r>
      <w:r>
        <w:rPr>
          <w:rFonts w:ascii="Arial" w:eastAsiaTheme="minorEastAsia" w:hAnsi="Arial" w:cs="Arial"/>
          <w:kern w:val="0"/>
          <w:sz w:val="20"/>
          <w:szCs w:val="20"/>
          <w:lang w:eastAsia="it-IT"/>
        </w:rPr>
        <w:t xml:space="preserve"> </w:t>
      </w:r>
      <w:r w:rsidRPr="00B9793E">
        <w:rPr>
          <w:rFonts w:ascii="Arial" w:eastAsiaTheme="minorEastAsia" w:hAnsi="Arial" w:cs="Arial"/>
          <w:kern w:val="0"/>
          <w:sz w:val="20"/>
          <w:szCs w:val="20"/>
          <w:lang w:eastAsia="it-IT"/>
        </w:rPr>
        <w:t>completamento</w:t>
      </w:r>
      <w:r>
        <w:rPr>
          <w:rFonts w:ascii="Arial" w:eastAsiaTheme="minorEastAsia" w:hAnsi="Arial" w:cs="Arial"/>
          <w:kern w:val="0"/>
          <w:sz w:val="20"/>
          <w:szCs w:val="20"/>
          <w:lang w:eastAsia="it-IT"/>
        </w:rPr>
        <w:t xml:space="preserve"> </w:t>
      </w:r>
      <w:r w:rsidRPr="00B9793E">
        <w:rPr>
          <w:rFonts w:ascii="Arial" w:eastAsiaTheme="minorEastAsia" w:hAnsi="Arial" w:cs="Arial"/>
          <w:kern w:val="0"/>
          <w:sz w:val="20"/>
          <w:szCs w:val="20"/>
          <w:lang w:eastAsia="it-IT"/>
        </w:rPr>
        <w:t>del</w:t>
      </w:r>
      <w:r>
        <w:rPr>
          <w:rFonts w:ascii="Arial" w:eastAsiaTheme="minorEastAsia" w:hAnsi="Arial" w:cs="Arial"/>
          <w:kern w:val="0"/>
          <w:sz w:val="20"/>
          <w:szCs w:val="20"/>
          <w:lang w:eastAsia="it-IT"/>
        </w:rPr>
        <w:t xml:space="preserve"> </w:t>
      </w:r>
      <w:r w:rsidRPr="00B9793E">
        <w:rPr>
          <w:rFonts w:ascii="Arial" w:eastAsiaTheme="minorEastAsia" w:hAnsi="Arial" w:cs="Arial"/>
          <w:kern w:val="0"/>
          <w:sz w:val="20"/>
          <w:szCs w:val="20"/>
          <w:lang w:eastAsia="it-IT"/>
        </w:rPr>
        <w:t>corso. Chi dovesse mancare a uno o più moduli potrà frequentare, senza sostenere alcun costo aggiuntivo, quelli</w:t>
      </w:r>
      <w:r>
        <w:rPr>
          <w:rFonts w:ascii="Arial" w:eastAsiaTheme="minorEastAsia" w:hAnsi="Arial" w:cs="Arial"/>
          <w:kern w:val="0"/>
          <w:sz w:val="20"/>
          <w:szCs w:val="20"/>
          <w:lang w:eastAsia="it-IT"/>
        </w:rPr>
        <w:t xml:space="preserve"> </w:t>
      </w:r>
      <w:r w:rsidRPr="00B9793E">
        <w:rPr>
          <w:rFonts w:ascii="Arial" w:eastAsiaTheme="minorEastAsia" w:hAnsi="Arial" w:cs="Arial"/>
          <w:kern w:val="0"/>
          <w:sz w:val="20"/>
          <w:szCs w:val="20"/>
          <w:lang w:eastAsia="it-IT"/>
        </w:rPr>
        <w:t>del</w:t>
      </w:r>
      <w:r>
        <w:rPr>
          <w:rFonts w:ascii="Arial" w:eastAsiaTheme="minorEastAsia" w:hAnsi="Arial" w:cs="Arial"/>
          <w:kern w:val="0"/>
          <w:sz w:val="20"/>
          <w:szCs w:val="20"/>
          <w:lang w:eastAsia="it-IT"/>
        </w:rPr>
        <w:t xml:space="preserve"> </w:t>
      </w:r>
      <w:r w:rsidRPr="00B9793E">
        <w:rPr>
          <w:rFonts w:ascii="Arial" w:eastAsiaTheme="minorEastAsia" w:hAnsi="Arial" w:cs="Arial"/>
          <w:kern w:val="0"/>
          <w:sz w:val="20"/>
          <w:szCs w:val="20"/>
          <w:lang w:eastAsia="it-IT"/>
        </w:rPr>
        <w:t>successivo</w:t>
      </w:r>
      <w:r>
        <w:rPr>
          <w:rFonts w:ascii="Arial" w:eastAsiaTheme="minorEastAsia" w:hAnsi="Arial" w:cs="Arial"/>
          <w:kern w:val="0"/>
          <w:sz w:val="20"/>
          <w:szCs w:val="20"/>
          <w:lang w:eastAsia="it-IT"/>
        </w:rPr>
        <w:t xml:space="preserve"> </w:t>
      </w:r>
      <w:r w:rsidRPr="00B9793E">
        <w:rPr>
          <w:rFonts w:ascii="Arial" w:eastAsiaTheme="minorEastAsia" w:hAnsi="Arial" w:cs="Arial"/>
          <w:kern w:val="0"/>
          <w:sz w:val="20"/>
          <w:szCs w:val="20"/>
          <w:lang w:eastAsia="it-IT"/>
        </w:rPr>
        <w:t>corso</w:t>
      </w:r>
      <w:r>
        <w:rPr>
          <w:rFonts w:ascii="Arial" w:eastAsiaTheme="minorEastAsia" w:hAnsi="Arial" w:cs="Arial"/>
          <w:kern w:val="0"/>
          <w:sz w:val="20"/>
          <w:szCs w:val="20"/>
          <w:lang w:eastAsia="it-IT"/>
        </w:rPr>
        <w:t xml:space="preserve"> </w:t>
      </w:r>
      <w:r w:rsidRPr="00B9793E">
        <w:rPr>
          <w:rFonts w:ascii="Arial" w:eastAsiaTheme="minorEastAsia" w:hAnsi="Arial" w:cs="Arial"/>
          <w:kern w:val="0"/>
          <w:sz w:val="20"/>
          <w:szCs w:val="20"/>
          <w:lang w:eastAsia="it-IT"/>
        </w:rPr>
        <w:t>che</w:t>
      </w:r>
      <w:r>
        <w:rPr>
          <w:rFonts w:ascii="Arial" w:eastAsiaTheme="minorEastAsia" w:hAnsi="Arial" w:cs="Arial"/>
          <w:kern w:val="0"/>
          <w:sz w:val="20"/>
          <w:szCs w:val="20"/>
          <w:lang w:eastAsia="it-IT"/>
        </w:rPr>
        <w:t xml:space="preserve"> </w:t>
      </w:r>
      <w:r w:rsidRPr="00B9793E">
        <w:rPr>
          <w:rFonts w:ascii="Arial" w:eastAsiaTheme="minorEastAsia" w:hAnsi="Arial" w:cs="Arial"/>
          <w:kern w:val="0"/>
          <w:sz w:val="20"/>
          <w:szCs w:val="20"/>
          <w:lang w:eastAsia="it-IT"/>
        </w:rPr>
        <w:t>verrà</w:t>
      </w:r>
      <w:r>
        <w:rPr>
          <w:rFonts w:ascii="Arial" w:eastAsiaTheme="minorEastAsia" w:hAnsi="Arial" w:cs="Arial"/>
          <w:kern w:val="0"/>
          <w:sz w:val="20"/>
          <w:szCs w:val="20"/>
          <w:lang w:eastAsia="it-IT"/>
        </w:rPr>
        <w:t xml:space="preserve"> </w:t>
      </w:r>
      <w:r w:rsidRPr="00B9793E">
        <w:rPr>
          <w:rFonts w:ascii="Arial" w:eastAsiaTheme="minorEastAsia" w:hAnsi="Arial" w:cs="Arial"/>
          <w:kern w:val="0"/>
          <w:sz w:val="20"/>
          <w:szCs w:val="20"/>
          <w:lang w:eastAsia="it-IT"/>
        </w:rPr>
        <w:t>fatto</w:t>
      </w:r>
      <w:r>
        <w:rPr>
          <w:rFonts w:ascii="Arial" w:eastAsiaTheme="minorEastAsia" w:hAnsi="Arial" w:cs="Arial"/>
          <w:kern w:val="0"/>
          <w:sz w:val="20"/>
          <w:szCs w:val="20"/>
          <w:lang w:eastAsia="it-IT"/>
        </w:rPr>
        <w:t xml:space="preserve"> </w:t>
      </w:r>
      <w:r w:rsidRPr="00B9793E">
        <w:rPr>
          <w:rFonts w:ascii="Arial" w:eastAsiaTheme="minorEastAsia" w:hAnsi="Arial" w:cs="Arial"/>
          <w:kern w:val="0"/>
          <w:sz w:val="20"/>
          <w:szCs w:val="20"/>
          <w:lang w:eastAsia="it-IT"/>
        </w:rPr>
        <w:t xml:space="preserve">partire. </w:t>
      </w:r>
    </w:p>
    <w:p w14:paraId="668E809A" w14:textId="77777777" w:rsidR="00E6307A" w:rsidRDefault="00E6307A" w:rsidP="00E6307A">
      <w:pPr>
        <w:pStyle w:val="Corpotesto"/>
        <w:spacing w:before="120"/>
        <w:rPr>
          <w:rFonts w:ascii="Arial" w:eastAsiaTheme="minorEastAsia" w:hAnsi="Arial" w:cs="Arial"/>
          <w:kern w:val="0"/>
          <w:sz w:val="20"/>
          <w:szCs w:val="20"/>
          <w:lang w:eastAsia="it-IT"/>
        </w:rPr>
      </w:pPr>
      <w:r w:rsidRPr="00B9793E">
        <w:rPr>
          <w:rFonts w:ascii="Arial" w:eastAsiaTheme="minorEastAsia" w:hAnsi="Arial" w:cs="Arial"/>
          <w:kern w:val="0"/>
          <w:sz w:val="20"/>
          <w:szCs w:val="20"/>
          <w:lang w:eastAsia="it-IT"/>
        </w:rPr>
        <w:t>In</w:t>
      </w:r>
      <w:r>
        <w:rPr>
          <w:rFonts w:ascii="Arial" w:eastAsiaTheme="minorEastAsia" w:hAnsi="Arial" w:cs="Arial"/>
          <w:kern w:val="0"/>
          <w:sz w:val="20"/>
          <w:szCs w:val="20"/>
          <w:lang w:eastAsia="it-IT"/>
        </w:rPr>
        <w:t xml:space="preserve"> </w:t>
      </w:r>
      <w:r w:rsidRPr="00B9793E">
        <w:rPr>
          <w:rFonts w:ascii="Arial" w:eastAsiaTheme="minorEastAsia" w:hAnsi="Arial" w:cs="Arial"/>
          <w:kern w:val="0"/>
          <w:sz w:val="20"/>
          <w:szCs w:val="20"/>
          <w:lang w:eastAsia="it-IT"/>
        </w:rPr>
        <w:t>caso</w:t>
      </w:r>
      <w:r>
        <w:rPr>
          <w:rFonts w:ascii="Arial" w:eastAsiaTheme="minorEastAsia" w:hAnsi="Arial" w:cs="Arial"/>
          <w:kern w:val="0"/>
          <w:sz w:val="20"/>
          <w:szCs w:val="20"/>
          <w:lang w:eastAsia="it-IT"/>
        </w:rPr>
        <w:t xml:space="preserve"> </w:t>
      </w:r>
      <w:r w:rsidRPr="00B9793E">
        <w:rPr>
          <w:rFonts w:ascii="Arial" w:eastAsiaTheme="minorEastAsia" w:hAnsi="Arial" w:cs="Arial"/>
          <w:kern w:val="0"/>
          <w:sz w:val="20"/>
          <w:szCs w:val="20"/>
          <w:lang w:eastAsia="it-IT"/>
        </w:rPr>
        <w:t>di</w:t>
      </w:r>
      <w:r>
        <w:rPr>
          <w:rFonts w:ascii="Arial" w:eastAsiaTheme="minorEastAsia" w:hAnsi="Arial" w:cs="Arial"/>
          <w:kern w:val="0"/>
          <w:sz w:val="20"/>
          <w:szCs w:val="20"/>
          <w:lang w:eastAsia="it-IT"/>
        </w:rPr>
        <w:t xml:space="preserve"> </w:t>
      </w:r>
      <w:r w:rsidRPr="00B9793E">
        <w:rPr>
          <w:rFonts w:ascii="Arial" w:eastAsiaTheme="minorEastAsia" w:hAnsi="Arial" w:cs="Arial"/>
          <w:kern w:val="0"/>
          <w:sz w:val="20"/>
          <w:szCs w:val="20"/>
          <w:lang w:eastAsia="it-IT"/>
        </w:rPr>
        <w:t>cancellazione</w:t>
      </w:r>
      <w:r>
        <w:rPr>
          <w:rFonts w:ascii="Arial" w:eastAsiaTheme="minorEastAsia" w:hAnsi="Arial" w:cs="Arial"/>
          <w:kern w:val="0"/>
          <w:sz w:val="20"/>
          <w:szCs w:val="20"/>
          <w:lang w:eastAsia="it-IT"/>
        </w:rPr>
        <w:t xml:space="preserve"> </w:t>
      </w:r>
      <w:r w:rsidRPr="00B9793E">
        <w:rPr>
          <w:rFonts w:ascii="Arial" w:eastAsiaTheme="minorEastAsia" w:hAnsi="Arial" w:cs="Arial"/>
          <w:kern w:val="0"/>
          <w:sz w:val="20"/>
          <w:szCs w:val="20"/>
          <w:lang w:eastAsia="it-IT"/>
        </w:rPr>
        <w:t>prima</w:t>
      </w:r>
      <w:r>
        <w:rPr>
          <w:rFonts w:ascii="Arial" w:eastAsiaTheme="minorEastAsia" w:hAnsi="Arial" w:cs="Arial"/>
          <w:kern w:val="0"/>
          <w:sz w:val="20"/>
          <w:szCs w:val="20"/>
          <w:lang w:eastAsia="it-IT"/>
        </w:rPr>
        <w:t xml:space="preserve"> </w:t>
      </w:r>
      <w:r w:rsidRPr="00B9793E">
        <w:rPr>
          <w:rFonts w:ascii="Arial" w:eastAsiaTheme="minorEastAsia" w:hAnsi="Arial" w:cs="Arial"/>
          <w:kern w:val="0"/>
          <w:sz w:val="20"/>
          <w:szCs w:val="20"/>
          <w:lang w:eastAsia="it-IT"/>
        </w:rPr>
        <w:t>dell'inizio</w:t>
      </w:r>
      <w:r>
        <w:rPr>
          <w:rFonts w:ascii="Arial" w:eastAsiaTheme="minorEastAsia" w:hAnsi="Arial" w:cs="Arial"/>
          <w:kern w:val="0"/>
          <w:sz w:val="20"/>
          <w:szCs w:val="20"/>
          <w:lang w:eastAsia="it-IT"/>
        </w:rPr>
        <w:t xml:space="preserve"> </w:t>
      </w:r>
      <w:r w:rsidRPr="00B9793E">
        <w:rPr>
          <w:rFonts w:ascii="Arial" w:eastAsiaTheme="minorEastAsia" w:hAnsi="Arial" w:cs="Arial"/>
          <w:kern w:val="0"/>
          <w:sz w:val="20"/>
          <w:szCs w:val="20"/>
          <w:lang w:eastAsia="it-IT"/>
        </w:rPr>
        <w:t>del</w:t>
      </w:r>
      <w:r>
        <w:rPr>
          <w:rFonts w:ascii="Arial" w:eastAsiaTheme="minorEastAsia" w:hAnsi="Arial" w:cs="Arial"/>
          <w:kern w:val="0"/>
          <w:sz w:val="20"/>
          <w:szCs w:val="20"/>
          <w:lang w:eastAsia="it-IT"/>
        </w:rPr>
        <w:t xml:space="preserve"> </w:t>
      </w:r>
      <w:r w:rsidRPr="00B9793E">
        <w:rPr>
          <w:rFonts w:ascii="Arial" w:eastAsiaTheme="minorEastAsia" w:hAnsi="Arial" w:cs="Arial"/>
          <w:kern w:val="0"/>
          <w:sz w:val="20"/>
          <w:szCs w:val="20"/>
          <w:lang w:eastAsia="it-IT"/>
        </w:rPr>
        <w:t>corso</w:t>
      </w:r>
      <w:r>
        <w:rPr>
          <w:rFonts w:ascii="Arial" w:eastAsiaTheme="minorEastAsia" w:hAnsi="Arial" w:cs="Arial"/>
          <w:kern w:val="0"/>
          <w:sz w:val="20"/>
          <w:szCs w:val="20"/>
          <w:lang w:eastAsia="it-IT"/>
        </w:rPr>
        <w:t xml:space="preserve"> </w:t>
      </w:r>
      <w:r w:rsidRPr="00B9793E">
        <w:rPr>
          <w:rFonts w:ascii="Arial" w:eastAsiaTheme="minorEastAsia" w:hAnsi="Arial" w:cs="Arial"/>
          <w:kern w:val="0"/>
          <w:sz w:val="20"/>
          <w:szCs w:val="20"/>
          <w:lang w:eastAsia="it-IT"/>
        </w:rPr>
        <w:t>è</w:t>
      </w:r>
      <w:r>
        <w:rPr>
          <w:rFonts w:ascii="Arial" w:eastAsiaTheme="minorEastAsia" w:hAnsi="Arial" w:cs="Arial"/>
          <w:kern w:val="0"/>
          <w:sz w:val="20"/>
          <w:szCs w:val="20"/>
          <w:lang w:eastAsia="it-IT"/>
        </w:rPr>
        <w:t xml:space="preserve"> </w:t>
      </w:r>
      <w:r w:rsidRPr="00B9793E">
        <w:rPr>
          <w:rFonts w:ascii="Arial" w:eastAsiaTheme="minorEastAsia" w:hAnsi="Arial" w:cs="Arial"/>
          <w:kern w:val="0"/>
          <w:sz w:val="20"/>
          <w:szCs w:val="20"/>
          <w:lang w:eastAsia="it-IT"/>
        </w:rPr>
        <w:t>possibile</w:t>
      </w:r>
      <w:r>
        <w:rPr>
          <w:rFonts w:ascii="Arial" w:eastAsiaTheme="minorEastAsia" w:hAnsi="Arial" w:cs="Arial"/>
          <w:kern w:val="0"/>
          <w:sz w:val="20"/>
          <w:szCs w:val="20"/>
          <w:lang w:eastAsia="it-IT"/>
        </w:rPr>
        <w:t xml:space="preserve"> </w:t>
      </w:r>
      <w:r w:rsidRPr="00B9793E">
        <w:rPr>
          <w:rFonts w:ascii="Arial" w:eastAsiaTheme="minorEastAsia" w:hAnsi="Arial" w:cs="Arial"/>
          <w:kern w:val="0"/>
          <w:sz w:val="20"/>
          <w:szCs w:val="20"/>
          <w:lang w:eastAsia="it-IT"/>
        </w:rPr>
        <w:t>ottenere</w:t>
      </w:r>
      <w:r>
        <w:rPr>
          <w:rFonts w:ascii="Arial" w:eastAsiaTheme="minorEastAsia" w:hAnsi="Arial" w:cs="Arial"/>
          <w:kern w:val="0"/>
          <w:sz w:val="20"/>
          <w:szCs w:val="20"/>
          <w:lang w:eastAsia="it-IT"/>
        </w:rPr>
        <w:t xml:space="preserve"> </w:t>
      </w:r>
      <w:r w:rsidRPr="00B9793E">
        <w:rPr>
          <w:rFonts w:ascii="Arial" w:eastAsiaTheme="minorEastAsia" w:hAnsi="Arial" w:cs="Arial"/>
          <w:kern w:val="0"/>
          <w:sz w:val="20"/>
          <w:szCs w:val="20"/>
          <w:lang w:eastAsia="it-IT"/>
        </w:rPr>
        <w:t>il</w:t>
      </w:r>
      <w:r>
        <w:rPr>
          <w:rFonts w:ascii="Arial" w:eastAsiaTheme="minorEastAsia" w:hAnsi="Arial" w:cs="Arial"/>
          <w:kern w:val="0"/>
          <w:sz w:val="20"/>
          <w:szCs w:val="20"/>
          <w:lang w:eastAsia="it-IT"/>
        </w:rPr>
        <w:t xml:space="preserve"> </w:t>
      </w:r>
      <w:r w:rsidRPr="00B9793E">
        <w:rPr>
          <w:rFonts w:ascii="Arial" w:eastAsiaTheme="minorEastAsia" w:hAnsi="Arial" w:cs="Arial"/>
          <w:kern w:val="0"/>
          <w:sz w:val="20"/>
          <w:szCs w:val="20"/>
          <w:lang w:eastAsia="it-IT"/>
        </w:rPr>
        <w:t>rimborso</w:t>
      </w:r>
      <w:r>
        <w:rPr>
          <w:rFonts w:ascii="Arial" w:eastAsiaTheme="minorEastAsia" w:hAnsi="Arial" w:cs="Arial"/>
          <w:kern w:val="0"/>
          <w:sz w:val="20"/>
          <w:szCs w:val="20"/>
          <w:lang w:eastAsia="it-IT"/>
        </w:rPr>
        <w:t xml:space="preserve"> </w:t>
      </w:r>
      <w:r w:rsidRPr="00B9793E">
        <w:rPr>
          <w:rFonts w:ascii="Arial" w:eastAsiaTheme="minorEastAsia" w:hAnsi="Arial" w:cs="Arial"/>
          <w:kern w:val="0"/>
          <w:sz w:val="20"/>
          <w:szCs w:val="20"/>
          <w:lang w:eastAsia="it-IT"/>
        </w:rPr>
        <w:t>dell'importo</w:t>
      </w:r>
      <w:r>
        <w:rPr>
          <w:rFonts w:ascii="Arial" w:eastAsiaTheme="minorEastAsia" w:hAnsi="Arial" w:cs="Arial"/>
          <w:kern w:val="0"/>
          <w:sz w:val="20"/>
          <w:szCs w:val="20"/>
          <w:lang w:eastAsia="it-IT"/>
        </w:rPr>
        <w:t xml:space="preserve"> </w:t>
      </w:r>
      <w:r w:rsidRPr="00B9793E">
        <w:rPr>
          <w:rFonts w:ascii="Arial" w:eastAsiaTheme="minorEastAsia" w:hAnsi="Arial" w:cs="Arial"/>
          <w:kern w:val="0"/>
          <w:sz w:val="20"/>
          <w:szCs w:val="20"/>
          <w:lang w:eastAsia="it-IT"/>
        </w:rPr>
        <w:t>versato,</w:t>
      </w:r>
      <w:r>
        <w:rPr>
          <w:rFonts w:ascii="Arial" w:eastAsiaTheme="minorEastAsia" w:hAnsi="Arial" w:cs="Arial"/>
          <w:kern w:val="0"/>
          <w:sz w:val="20"/>
          <w:szCs w:val="20"/>
          <w:lang w:eastAsia="it-IT"/>
        </w:rPr>
        <w:t xml:space="preserve"> </w:t>
      </w:r>
      <w:r w:rsidRPr="00B9793E">
        <w:rPr>
          <w:rFonts w:ascii="Arial" w:eastAsiaTheme="minorEastAsia" w:hAnsi="Arial" w:cs="Arial"/>
          <w:kern w:val="0"/>
          <w:sz w:val="20"/>
          <w:szCs w:val="20"/>
          <w:lang w:eastAsia="it-IT"/>
        </w:rPr>
        <w:t>secondo</w:t>
      </w:r>
      <w:r>
        <w:rPr>
          <w:rFonts w:ascii="Arial" w:eastAsiaTheme="minorEastAsia" w:hAnsi="Arial" w:cs="Arial"/>
          <w:kern w:val="0"/>
          <w:sz w:val="20"/>
          <w:szCs w:val="20"/>
          <w:lang w:eastAsia="it-IT"/>
        </w:rPr>
        <w:t xml:space="preserve"> </w:t>
      </w:r>
      <w:r w:rsidRPr="00B9793E">
        <w:rPr>
          <w:rFonts w:ascii="Arial" w:eastAsiaTheme="minorEastAsia" w:hAnsi="Arial" w:cs="Arial"/>
          <w:kern w:val="0"/>
          <w:sz w:val="20"/>
          <w:szCs w:val="20"/>
          <w:lang w:eastAsia="it-IT"/>
        </w:rPr>
        <w:t>le</w:t>
      </w:r>
      <w:r>
        <w:rPr>
          <w:rFonts w:ascii="Arial" w:eastAsiaTheme="minorEastAsia" w:hAnsi="Arial" w:cs="Arial"/>
          <w:kern w:val="0"/>
          <w:sz w:val="20"/>
          <w:szCs w:val="20"/>
          <w:lang w:eastAsia="it-IT"/>
        </w:rPr>
        <w:t xml:space="preserve"> </w:t>
      </w:r>
      <w:r w:rsidRPr="00B9793E">
        <w:rPr>
          <w:rFonts w:ascii="Arial" w:eastAsiaTheme="minorEastAsia" w:hAnsi="Arial" w:cs="Arial"/>
          <w:kern w:val="0"/>
          <w:sz w:val="20"/>
          <w:szCs w:val="20"/>
          <w:lang w:eastAsia="it-IT"/>
        </w:rPr>
        <w:t>seguenti</w:t>
      </w:r>
      <w:r>
        <w:rPr>
          <w:rFonts w:ascii="Arial" w:eastAsiaTheme="minorEastAsia" w:hAnsi="Arial" w:cs="Arial"/>
          <w:kern w:val="0"/>
          <w:sz w:val="20"/>
          <w:szCs w:val="20"/>
          <w:lang w:eastAsia="it-IT"/>
        </w:rPr>
        <w:t xml:space="preserve"> </w:t>
      </w:r>
      <w:r w:rsidRPr="00B9793E">
        <w:rPr>
          <w:rFonts w:ascii="Arial" w:eastAsiaTheme="minorEastAsia" w:hAnsi="Arial" w:cs="Arial"/>
          <w:kern w:val="0"/>
          <w:sz w:val="20"/>
          <w:szCs w:val="20"/>
          <w:lang w:eastAsia="it-IT"/>
        </w:rPr>
        <w:t xml:space="preserve">condizioni: </w:t>
      </w:r>
      <w:r>
        <w:rPr>
          <w:rFonts w:ascii="Arial" w:eastAsiaTheme="minorEastAsia" w:hAnsi="Arial" w:cs="Arial"/>
          <w:kern w:val="0"/>
          <w:sz w:val="20"/>
          <w:szCs w:val="20"/>
          <w:lang w:eastAsia="it-IT"/>
        </w:rPr>
        <w:br/>
        <w:t xml:space="preserve">- </w:t>
      </w:r>
      <w:r w:rsidRPr="00B9793E">
        <w:rPr>
          <w:rFonts w:ascii="Arial" w:eastAsiaTheme="minorEastAsia" w:hAnsi="Arial" w:cs="Arial"/>
          <w:kern w:val="0"/>
          <w:sz w:val="20"/>
          <w:szCs w:val="20"/>
          <w:lang w:eastAsia="it-IT"/>
        </w:rPr>
        <w:t xml:space="preserve">Fino a 30  giorni prima dalla data d'inizio – rimborso completo della cifra versata </w:t>
      </w:r>
      <w:r>
        <w:rPr>
          <w:rFonts w:ascii="Arial" w:eastAsiaTheme="minorEastAsia" w:hAnsi="Arial" w:cs="Arial"/>
          <w:kern w:val="0"/>
          <w:sz w:val="20"/>
          <w:szCs w:val="20"/>
          <w:lang w:eastAsia="it-IT"/>
        </w:rPr>
        <w:br/>
        <w:t>- F</w:t>
      </w:r>
      <w:r w:rsidRPr="00B9793E">
        <w:rPr>
          <w:rFonts w:ascii="Arial" w:eastAsiaTheme="minorEastAsia" w:hAnsi="Arial" w:cs="Arial"/>
          <w:kern w:val="0"/>
          <w:sz w:val="20"/>
          <w:szCs w:val="20"/>
          <w:lang w:eastAsia="it-IT"/>
        </w:rPr>
        <w:t xml:space="preserve">ino a 10 giorni prima dalla data d'inizio – rimborso del 50% della cifra versata </w:t>
      </w:r>
      <w:r>
        <w:rPr>
          <w:rFonts w:ascii="Arial" w:eastAsiaTheme="minorEastAsia" w:hAnsi="Arial" w:cs="Arial"/>
          <w:kern w:val="0"/>
          <w:sz w:val="20"/>
          <w:szCs w:val="20"/>
          <w:lang w:eastAsia="it-IT"/>
        </w:rPr>
        <w:br/>
        <w:t xml:space="preserve">- </w:t>
      </w:r>
      <w:r w:rsidRPr="00B9793E">
        <w:rPr>
          <w:rFonts w:ascii="Arial" w:eastAsiaTheme="minorEastAsia" w:hAnsi="Arial" w:cs="Arial"/>
          <w:kern w:val="0"/>
          <w:sz w:val="20"/>
          <w:szCs w:val="20"/>
          <w:lang w:eastAsia="it-IT"/>
        </w:rPr>
        <w:t>Meno di 10 giorni prima dalla data d'inizio – nessun rimborso (possibilità di presentare un  nuovo</w:t>
      </w:r>
      <w:r>
        <w:rPr>
          <w:rFonts w:ascii="Arial" w:eastAsiaTheme="minorEastAsia" w:hAnsi="Arial" w:cs="Arial"/>
          <w:kern w:val="0"/>
          <w:sz w:val="20"/>
          <w:szCs w:val="20"/>
          <w:lang w:eastAsia="it-IT"/>
        </w:rPr>
        <w:t xml:space="preserve"> </w:t>
      </w:r>
      <w:r w:rsidRPr="00B9793E">
        <w:rPr>
          <w:rFonts w:ascii="Arial" w:eastAsiaTheme="minorEastAsia" w:hAnsi="Arial" w:cs="Arial"/>
          <w:kern w:val="0"/>
          <w:sz w:val="20"/>
          <w:szCs w:val="20"/>
          <w:lang w:eastAsia="it-IT"/>
        </w:rPr>
        <w:t>partecipante</w:t>
      </w:r>
      <w:r>
        <w:rPr>
          <w:rFonts w:ascii="Arial" w:eastAsiaTheme="minorEastAsia" w:hAnsi="Arial" w:cs="Arial"/>
          <w:kern w:val="0"/>
          <w:sz w:val="20"/>
          <w:szCs w:val="20"/>
          <w:lang w:eastAsia="it-IT"/>
        </w:rPr>
        <w:t xml:space="preserve"> </w:t>
      </w:r>
      <w:r w:rsidRPr="00B9793E">
        <w:rPr>
          <w:rFonts w:ascii="Arial" w:eastAsiaTheme="minorEastAsia" w:hAnsi="Arial" w:cs="Arial"/>
          <w:kern w:val="0"/>
          <w:sz w:val="20"/>
          <w:szCs w:val="20"/>
          <w:lang w:eastAsia="it-IT"/>
        </w:rPr>
        <w:t>quale</w:t>
      </w:r>
      <w:r>
        <w:rPr>
          <w:rFonts w:ascii="Arial" w:eastAsiaTheme="minorEastAsia" w:hAnsi="Arial" w:cs="Arial"/>
          <w:kern w:val="0"/>
          <w:sz w:val="20"/>
          <w:szCs w:val="20"/>
          <w:lang w:eastAsia="it-IT"/>
        </w:rPr>
        <w:t xml:space="preserve"> </w:t>
      </w:r>
      <w:r w:rsidRPr="00B9793E">
        <w:rPr>
          <w:rFonts w:ascii="Arial" w:eastAsiaTheme="minorEastAsia" w:hAnsi="Arial" w:cs="Arial"/>
          <w:kern w:val="0"/>
          <w:sz w:val="20"/>
          <w:szCs w:val="20"/>
          <w:lang w:eastAsia="it-IT"/>
        </w:rPr>
        <w:t>sostituto</w:t>
      </w:r>
      <w:r>
        <w:rPr>
          <w:rFonts w:ascii="Arial" w:eastAsiaTheme="minorEastAsia" w:hAnsi="Arial" w:cs="Arial"/>
          <w:kern w:val="0"/>
          <w:sz w:val="20"/>
          <w:szCs w:val="20"/>
          <w:lang w:eastAsia="it-IT"/>
        </w:rPr>
        <w:t>.</w:t>
      </w:r>
      <w:r w:rsidRPr="00B9793E">
        <w:rPr>
          <w:rFonts w:ascii="Arial" w:eastAsiaTheme="minorEastAsia" w:hAnsi="Arial" w:cs="Arial"/>
          <w:kern w:val="0"/>
          <w:sz w:val="20"/>
          <w:szCs w:val="20"/>
          <w:lang w:eastAsia="it-IT"/>
        </w:rPr>
        <w:t xml:space="preserve">) </w:t>
      </w:r>
    </w:p>
    <w:p w14:paraId="03E89367" w14:textId="77777777" w:rsidR="00E6307A" w:rsidRDefault="00E6307A" w:rsidP="00E6307A">
      <w:pPr>
        <w:pStyle w:val="Corpotesto"/>
        <w:spacing w:before="120"/>
        <w:rPr>
          <w:rFonts w:ascii="Arial" w:eastAsiaTheme="minorEastAsia" w:hAnsi="Arial" w:cs="Arial"/>
          <w:kern w:val="0"/>
          <w:sz w:val="20"/>
          <w:szCs w:val="20"/>
          <w:lang w:eastAsia="it-IT"/>
        </w:rPr>
      </w:pPr>
      <w:r w:rsidRPr="00B9793E">
        <w:rPr>
          <w:rFonts w:ascii="Arial" w:eastAsiaTheme="minorEastAsia" w:hAnsi="Arial" w:cs="Arial"/>
          <w:kern w:val="0"/>
          <w:sz w:val="20"/>
          <w:szCs w:val="20"/>
          <w:lang w:eastAsia="it-IT"/>
        </w:rPr>
        <w:t>Il corso avrà luogo al raggiungimento del numero minimo di 10 partecipanti. In caso di mancato raggiungimento</w:t>
      </w:r>
      <w:r>
        <w:rPr>
          <w:rFonts w:ascii="Arial" w:eastAsiaTheme="minorEastAsia" w:hAnsi="Arial" w:cs="Arial"/>
          <w:kern w:val="0"/>
          <w:sz w:val="20"/>
          <w:szCs w:val="20"/>
          <w:lang w:eastAsia="it-IT"/>
        </w:rPr>
        <w:t xml:space="preserve"> </w:t>
      </w:r>
      <w:r w:rsidRPr="00B9793E">
        <w:rPr>
          <w:rFonts w:ascii="Arial" w:eastAsiaTheme="minorEastAsia" w:hAnsi="Arial" w:cs="Arial"/>
          <w:kern w:val="0"/>
          <w:sz w:val="20"/>
          <w:szCs w:val="20"/>
          <w:lang w:eastAsia="it-IT"/>
        </w:rPr>
        <w:t>del</w:t>
      </w:r>
      <w:r>
        <w:rPr>
          <w:rFonts w:ascii="Arial" w:eastAsiaTheme="minorEastAsia" w:hAnsi="Arial" w:cs="Arial"/>
          <w:kern w:val="0"/>
          <w:sz w:val="20"/>
          <w:szCs w:val="20"/>
          <w:lang w:eastAsia="it-IT"/>
        </w:rPr>
        <w:t xml:space="preserve"> </w:t>
      </w:r>
      <w:r w:rsidRPr="00B9793E">
        <w:rPr>
          <w:rFonts w:ascii="Arial" w:eastAsiaTheme="minorEastAsia" w:hAnsi="Arial" w:cs="Arial"/>
          <w:kern w:val="0"/>
          <w:sz w:val="20"/>
          <w:szCs w:val="20"/>
          <w:lang w:eastAsia="it-IT"/>
        </w:rPr>
        <w:t>numero</w:t>
      </w:r>
      <w:r>
        <w:rPr>
          <w:rFonts w:ascii="Arial" w:eastAsiaTheme="minorEastAsia" w:hAnsi="Arial" w:cs="Arial"/>
          <w:kern w:val="0"/>
          <w:sz w:val="20"/>
          <w:szCs w:val="20"/>
          <w:lang w:eastAsia="it-IT"/>
        </w:rPr>
        <w:t xml:space="preserve"> </w:t>
      </w:r>
      <w:r w:rsidRPr="00B9793E">
        <w:rPr>
          <w:rFonts w:ascii="Arial" w:eastAsiaTheme="minorEastAsia" w:hAnsi="Arial" w:cs="Arial"/>
          <w:kern w:val="0"/>
          <w:sz w:val="20"/>
          <w:szCs w:val="20"/>
          <w:lang w:eastAsia="it-IT"/>
        </w:rPr>
        <w:t>minimo</w:t>
      </w:r>
      <w:r>
        <w:rPr>
          <w:rFonts w:ascii="Arial" w:eastAsiaTheme="minorEastAsia" w:hAnsi="Arial" w:cs="Arial"/>
          <w:kern w:val="0"/>
          <w:sz w:val="20"/>
          <w:szCs w:val="20"/>
          <w:lang w:eastAsia="it-IT"/>
        </w:rPr>
        <w:t xml:space="preserve"> </w:t>
      </w:r>
      <w:r w:rsidRPr="00B9793E">
        <w:rPr>
          <w:rFonts w:ascii="Arial" w:eastAsiaTheme="minorEastAsia" w:hAnsi="Arial" w:cs="Arial"/>
          <w:kern w:val="0"/>
          <w:sz w:val="20"/>
          <w:szCs w:val="20"/>
          <w:lang w:eastAsia="it-IT"/>
        </w:rPr>
        <w:t>le</w:t>
      </w:r>
      <w:r>
        <w:rPr>
          <w:rFonts w:ascii="Arial" w:eastAsiaTheme="minorEastAsia" w:hAnsi="Arial" w:cs="Arial"/>
          <w:kern w:val="0"/>
          <w:sz w:val="20"/>
          <w:szCs w:val="20"/>
          <w:lang w:eastAsia="it-IT"/>
        </w:rPr>
        <w:t xml:space="preserve"> </w:t>
      </w:r>
      <w:r w:rsidRPr="00B9793E">
        <w:rPr>
          <w:rFonts w:ascii="Arial" w:eastAsiaTheme="minorEastAsia" w:hAnsi="Arial" w:cs="Arial"/>
          <w:kern w:val="0"/>
          <w:sz w:val="20"/>
          <w:szCs w:val="20"/>
          <w:lang w:eastAsia="it-IT"/>
        </w:rPr>
        <w:t>quote</w:t>
      </w:r>
      <w:r>
        <w:rPr>
          <w:rFonts w:ascii="Arial" w:eastAsiaTheme="minorEastAsia" w:hAnsi="Arial" w:cs="Arial"/>
          <w:kern w:val="0"/>
          <w:sz w:val="20"/>
          <w:szCs w:val="20"/>
          <w:lang w:eastAsia="it-IT"/>
        </w:rPr>
        <w:t xml:space="preserve"> </w:t>
      </w:r>
      <w:r w:rsidRPr="00B9793E">
        <w:rPr>
          <w:rFonts w:ascii="Arial" w:eastAsiaTheme="minorEastAsia" w:hAnsi="Arial" w:cs="Arial"/>
          <w:kern w:val="0"/>
          <w:sz w:val="20"/>
          <w:szCs w:val="20"/>
          <w:lang w:eastAsia="it-IT"/>
        </w:rPr>
        <w:t>di</w:t>
      </w:r>
      <w:r>
        <w:rPr>
          <w:rFonts w:ascii="Arial" w:eastAsiaTheme="minorEastAsia" w:hAnsi="Arial" w:cs="Arial"/>
          <w:kern w:val="0"/>
          <w:sz w:val="20"/>
          <w:szCs w:val="20"/>
          <w:lang w:eastAsia="it-IT"/>
        </w:rPr>
        <w:t xml:space="preserve"> </w:t>
      </w:r>
      <w:r w:rsidRPr="00B9793E">
        <w:rPr>
          <w:rFonts w:ascii="Arial" w:eastAsiaTheme="minorEastAsia" w:hAnsi="Arial" w:cs="Arial"/>
          <w:kern w:val="0"/>
          <w:sz w:val="20"/>
          <w:szCs w:val="20"/>
          <w:lang w:eastAsia="it-IT"/>
        </w:rPr>
        <w:t>partecipazione</w:t>
      </w:r>
      <w:r>
        <w:rPr>
          <w:rFonts w:ascii="Arial" w:eastAsiaTheme="minorEastAsia" w:hAnsi="Arial" w:cs="Arial"/>
          <w:kern w:val="0"/>
          <w:sz w:val="20"/>
          <w:szCs w:val="20"/>
          <w:lang w:eastAsia="it-IT"/>
        </w:rPr>
        <w:t xml:space="preserve"> </w:t>
      </w:r>
      <w:r w:rsidRPr="00B9793E">
        <w:rPr>
          <w:rFonts w:ascii="Arial" w:eastAsiaTheme="minorEastAsia" w:hAnsi="Arial" w:cs="Arial"/>
          <w:kern w:val="0"/>
          <w:sz w:val="20"/>
          <w:szCs w:val="20"/>
          <w:lang w:eastAsia="it-IT"/>
        </w:rPr>
        <w:t>versate</w:t>
      </w:r>
      <w:r>
        <w:rPr>
          <w:rFonts w:ascii="Arial" w:eastAsiaTheme="minorEastAsia" w:hAnsi="Arial" w:cs="Arial"/>
          <w:kern w:val="0"/>
          <w:sz w:val="20"/>
          <w:szCs w:val="20"/>
          <w:lang w:eastAsia="it-IT"/>
        </w:rPr>
        <w:t xml:space="preserve"> </w:t>
      </w:r>
      <w:r w:rsidRPr="00B9793E">
        <w:rPr>
          <w:rFonts w:ascii="Arial" w:eastAsiaTheme="minorEastAsia" w:hAnsi="Arial" w:cs="Arial"/>
          <w:kern w:val="0"/>
          <w:sz w:val="20"/>
          <w:szCs w:val="20"/>
          <w:lang w:eastAsia="it-IT"/>
        </w:rPr>
        <w:t>saranno</w:t>
      </w:r>
      <w:r>
        <w:rPr>
          <w:rFonts w:ascii="Arial" w:eastAsiaTheme="minorEastAsia" w:hAnsi="Arial" w:cs="Arial"/>
          <w:kern w:val="0"/>
          <w:sz w:val="20"/>
          <w:szCs w:val="20"/>
          <w:lang w:eastAsia="it-IT"/>
        </w:rPr>
        <w:t xml:space="preserve"> </w:t>
      </w:r>
      <w:r w:rsidRPr="00B9793E">
        <w:rPr>
          <w:rFonts w:ascii="Arial" w:eastAsiaTheme="minorEastAsia" w:hAnsi="Arial" w:cs="Arial"/>
          <w:kern w:val="0"/>
          <w:sz w:val="20"/>
          <w:szCs w:val="20"/>
          <w:lang w:eastAsia="it-IT"/>
        </w:rPr>
        <w:t>totalmente</w:t>
      </w:r>
      <w:r>
        <w:rPr>
          <w:rFonts w:ascii="Arial" w:eastAsiaTheme="minorEastAsia" w:hAnsi="Arial" w:cs="Arial"/>
          <w:kern w:val="0"/>
          <w:sz w:val="20"/>
          <w:szCs w:val="20"/>
          <w:lang w:eastAsia="it-IT"/>
        </w:rPr>
        <w:t xml:space="preserve"> </w:t>
      </w:r>
      <w:r w:rsidRPr="00B9793E">
        <w:rPr>
          <w:rFonts w:ascii="Arial" w:eastAsiaTheme="minorEastAsia" w:hAnsi="Arial" w:cs="Arial"/>
          <w:kern w:val="0"/>
          <w:sz w:val="20"/>
          <w:szCs w:val="20"/>
          <w:lang w:eastAsia="it-IT"/>
        </w:rPr>
        <w:t>rimborsate. Per</w:t>
      </w:r>
      <w:r>
        <w:rPr>
          <w:rFonts w:ascii="Arial" w:eastAsiaTheme="minorEastAsia" w:hAnsi="Arial" w:cs="Arial"/>
          <w:kern w:val="0"/>
          <w:sz w:val="20"/>
          <w:szCs w:val="20"/>
          <w:lang w:eastAsia="it-IT"/>
        </w:rPr>
        <w:t xml:space="preserve"> </w:t>
      </w:r>
      <w:r w:rsidRPr="00B9793E">
        <w:rPr>
          <w:rFonts w:ascii="Arial" w:eastAsiaTheme="minorEastAsia" w:hAnsi="Arial" w:cs="Arial"/>
          <w:kern w:val="0"/>
          <w:sz w:val="20"/>
          <w:szCs w:val="20"/>
          <w:lang w:eastAsia="it-IT"/>
        </w:rPr>
        <w:t>ottenere</w:t>
      </w:r>
      <w:r>
        <w:rPr>
          <w:rFonts w:ascii="Arial" w:eastAsiaTheme="minorEastAsia" w:hAnsi="Arial" w:cs="Arial"/>
          <w:kern w:val="0"/>
          <w:sz w:val="20"/>
          <w:szCs w:val="20"/>
          <w:lang w:eastAsia="it-IT"/>
        </w:rPr>
        <w:t xml:space="preserve"> </w:t>
      </w:r>
      <w:r w:rsidRPr="00B9793E">
        <w:rPr>
          <w:rFonts w:ascii="Arial" w:eastAsiaTheme="minorEastAsia" w:hAnsi="Arial" w:cs="Arial"/>
          <w:kern w:val="0"/>
          <w:sz w:val="20"/>
          <w:szCs w:val="20"/>
          <w:lang w:eastAsia="it-IT"/>
        </w:rPr>
        <w:t>il</w:t>
      </w:r>
      <w:r>
        <w:rPr>
          <w:rFonts w:ascii="Arial" w:eastAsiaTheme="minorEastAsia" w:hAnsi="Arial" w:cs="Arial"/>
          <w:kern w:val="0"/>
          <w:sz w:val="20"/>
          <w:szCs w:val="20"/>
          <w:lang w:eastAsia="it-IT"/>
        </w:rPr>
        <w:t xml:space="preserve"> </w:t>
      </w:r>
      <w:r w:rsidRPr="00B9793E">
        <w:rPr>
          <w:rFonts w:ascii="Arial" w:eastAsiaTheme="minorEastAsia" w:hAnsi="Arial" w:cs="Arial"/>
          <w:kern w:val="0"/>
          <w:sz w:val="20"/>
          <w:szCs w:val="20"/>
          <w:lang w:eastAsia="it-IT"/>
        </w:rPr>
        <w:t>diploma</w:t>
      </w:r>
      <w:r>
        <w:rPr>
          <w:rFonts w:ascii="Arial" w:eastAsiaTheme="minorEastAsia" w:hAnsi="Arial" w:cs="Arial"/>
          <w:kern w:val="0"/>
          <w:sz w:val="20"/>
          <w:szCs w:val="20"/>
          <w:lang w:eastAsia="it-IT"/>
        </w:rPr>
        <w:t xml:space="preserve"> </w:t>
      </w:r>
      <w:r w:rsidRPr="00B9793E">
        <w:rPr>
          <w:rFonts w:ascii="Arial" w:eastAsiaTheme="minorEastAsia" w:hAnsi="Arial" w:cs="Arial"/>
          <w:kern w:val="0"/>
          <w:sz w:val="20"/>
          <w:szCs w:val="20"/>
          <w:lang w:eastAsia="it-IT"/>
        </w:rPr>
        <w:t>sarà</w:t>
      </w:r>
      <w:r>
        <w:rPr>
          <w:rFonts w:ascii="Arial" w:eastAsiaTheme="minorEastAsia" w:hAnsi="Arial" w:cs="Arial"/>
          <w:kern w:val="0"/>
          <w:sz w:val="20"/>
          <w:szCs w:val="20"/>
          <w:lang w:eastAsia="it-IT"/>
        </w:rPr>
        <w:t xml:space="preserve"> </w:t>
      </w:r>
      <w:r w:rsidRPr="00B9793E">
        <w:rPr>
          <w:rFonts w:ascii="Arial" w:eastAsiaTheme="minorEastAsia" w:hAnsi="Arial" w:cs="Arial"/>
          <w:kern w:val="0"/>
          <w:sz w:val="20"/>
          <w:szCs w:val="20"/>
          <w:lang w:eastAsia="it-IT"/>
        </w:rPr>
        <w:t>necessario</w:t>
      </w:r>
      <w:r>
        <w:rPr>
          <w:rFonts w:ascii="Arial" w:eastAsiaTheme="minorEastAsia" w:hAnsi="Arial" w:cs="Arial"/>
          <w:kern w:val="0"/>
          <w:sz w:val="20"/>
          <w:szCs w:val="20"/>
          <w:lang w:eastAsia="it-IT"/>
        </w:rPr>
        <w:t xml:space="preserve"> </w:t>
      </w:r>
      <w:r w:rsidRPr="00B9793E">
        <w:rPr>
          <w:rFonts w:ascii="Arial" w:eastAsiaTheme="minorEastAsia" w:hAnsi="Arial" w:cs="Arial"/>
          <w:kern w:val="0"/>
          <w:sz w:val="20"/>
          <w:szCs w:val="20"/>
          <w:lang w:eastAsia="it-IT"/>
        </w:rPr>
        <w:t>frequentare</w:t>
      </w:r>
      <w:r>
        <w:rPr>
          <w:rFonts w:ascii="Arial" w:eastAsiaTheme="minorEastAsia" w:hAnsi="Arial" w:cs="Arial"/>
          <w:kern w:val="0"/>
          <w:sz w:val="20"/>
          <w:szCs w:val="20"/>
          <w:lang w:eastAsia="it-IT"/>
        </w:rPr>
        <w:t xml:space="preserve"> </w:t>
      </w:r>
      <w:r w:rsidRPr="00B9793E">
        <w:rPr>
          <w:rFonts w:ascii="Arial" w:eastAsiaTheme="minorEastAsia" w:hAnsi="Arial" w:cs="Arial"/>
          <w:kern w:val="0"/>
          <w:sz w:val="20"/>
          <w:szCs w:val="20"/>
          <w:lang w:eastAsia="it-IT"/>
        </w:rPr>
        <w:t>tutti</w:t>
      </w:r>
      <w:r>
        <w:rPr>
          <w:rFonts w:ascii="Arial" w:eastAsiaTheme="minorEastAsia" w:hAnsi="Arial" w:cs="Arial"/>
          <w:kern w:val="0"/>
          <w:sz w:val="20"/>
          <w:szCs w:val="20"/>
          <w:lang w:eastAsia="it-IT"/>
        </w:rPr>
        <w:t xml:space="preserve"> </w:t>
      </w:r>
      <w:r w:rsidRPr="00B9793E">
        <w:rPr>
          <w:rFonts w:ascii="Arial" w:eastAsiaTheme="minorEastAsia" w:hAnsi="Arial" w:cs="Arial"/>
          <w:kern w:val="0"/>
          <w:sz w:val="20"/>
          <w:szCs w:val="20"/>
          <w:lang w:eastAsia="it-IT"/>
        </w:rPr>
        <w:t>i</w:t>
      </w:r>
      <w:r>
        <w:rPr>
          <w:rFonts w:ascii="Arial" w:eastAsiaTheme="minorEastAsia" w:hAnsi="Arial" w:cs="Arial"/>
          <w:kern w:val="0"/>
          <w:sz w:val="20"/>
          <w:szCs w:val="20"/>
          <w:lang w:eastAsia="it-IT"/>
        </w:rPr>
        <w:t xml:space="preserve"> </w:t>
      </w:r>
      <w:r w:rsidRPr="00B9793E">
        <w:rPr>
          <w:rFonts w:ascii="Arial" w:eastAsiaTheme="minorEastAsia" w:hAnsi="Arial" w:cs="Arial"/>
          <w:kern w:val="0"/>
          <w:sz w:val="20"/>
          <w:szCs w:val="20"/>
          <w:lang w:eastAsia="it-IT"/>
        </w:rPr>
        <w:t>moduli</w:t>
      </w:r>
      <w:r>
        <w:rPr>
          <w:rFonts w:ascii="Arial" w:eastAsiaTheme="minorEastAsia" w:hAnsi="Arial" w:cs="Arial"/>
          <w:kern w:val="0"/>
          <w:sz w:val="20"/>
          <w:szCs w:val="20"/>
          <w:lang w:eastAsia="it-IT"/>
        </w:rPr>
        <w:t xml:space="preserve"> </w:t>
      </w:r>
      <w:r w:rsidRPr="00B9793E">
        <w:rPr>
          <w:rFonts w:ascii="Arial" w:eastAsiaTheme="minorEastAsia" w:hAnsi="Arial" w:cs="Arial"/>
          <w:kern w:val="0"/>
          <w:sz w:val="20"/>
          <w:szCs w:val="20"/>
          <w:lang w:eastAsia="it-IT"/>
        </w:rPr>
        <w:t>del</w:t>
      </w:r>
      <w:r>
        <w:rPr>
          <w:rFonts w:ascii="Arial" w:eastAsiaTheme="minorEastAsia" w:hAnsi="Arial" w:cs="Arial"/>
          <w:kern w:val="0"/>
          <w:sz w:val="20"/>
          <w:szCs w:val="20"/>
          <w:lang w:eastAsia="it-IT"/>
        </w:rPr>
        <w:t xml:space="preserve"> </w:t>
      </w:r>
      <w:r w:rsidRPr="00B9793E">
        <w:rPr>
          <w:rFonts w:ascii="Arial" w:eastAsiaTheme="minorEastAsia" w:hAnsi="Arial" w:cs="Arial"/>
          <w:kern w:val="0"/>
          <w:sz w:val="20"/>
          <w:szCs w:val="20"/>
          <w:lang w:eastAsia="it-IT"/>
        </w:rPr>
        <w:t>corso.</w:t>
      </w:r>
    </w:p>
    <w:p w14:paraId="7C83D4D0" w14:textId="77777777" w:rsidR="00F972FB" w:rsidRDefault="00F972FB" w:rsidP="00F972FB">
      <w:pPr>
        <w:spacing w:after="0" w:line="240" w:lineRule="atLeast"/>
        <w:rPr>
          <w:rFonts w:ascii="Arial" w:hAnsi="Arial" w:cs="Arial"/>
          <w:sz w:val="20"/>
          <w:szCs w:val="20"/>
        </w:rPr>
      </w:pPr>
    </w:p>
    <w:p w14:paraId="68883B9A" w14:textId="77777777" w:rsidR="00F972FB" w:rsidRPr="00B9793E" w:rsidRDefault="00F972FB" w:rsidP="00F972FB">
      <w:pPr>
        <w:pStyle w:val="Corpotesto"/>
        <w:spacing w:before="120"/>
        <w:rPr>
          <w:rFonts w:ascii="Arial" w:eastAsiaTheme="minorEastAsia" w:hAnsi="Arial" w:cs="Arial"/>
          <w:b/>
          <w:kern w:val="0"/>
          <w:sz w:val="20"/>
          <w:szCs w:val="20"/>
          <w:lang w:eastAsia="it-IT"/>
        </w:rPr>
      </w:pPr>
      <w:r w:rsidRPr="003C114A">
        <w:rPr>
          <w:rFonts w:ascii="Arial" w:eastAsiaTheme="minorEastAsia" w:hAnsi="Arial" w:cs="Arial"/>
          <w:b/>
          <w:kern w:val="0"/>
          <w:sz w:val="20"/>
          <w:szCs w:val="20"/>
          <w:lang w:eastAsia="it-IT"/>
        </w:rPr>
        <w:t xml:space="preserve">Per le condizioni di contratto si rimanda al documento </w:t>
      </w:r>
      <w:r w:rsidRPr="003C114A">
        <w:rPr>
          <w:rFonts w:ascii="Arial" w:eastAsiaTheme="minorEastAsia" w:hAnsi="Arial" w:cs="Arial"/>
          <w:b/>
          <w:i/>
          <w:kern w:val="0"/>
          <w:sz w:val="20"/>
          <w:szCs w:val="20"/>
          <w:lang w:eastAsia="it-IT"/>
        </w:rPr>
        <w:t xml:space="preserve">Condizioni Generali di Contratto </w:t>
      </w:r>
      <w:r w:rsidRPr="003C114A">
        <w:rPr>
          <w:rFonts w:ascii="Arial" w:eastAsiaTheme="minorEastAsia" w:hAnsi="Arial" w:cs="Arial"/>
          <w:b/>
          <w:kern w:val="0"/>
          <w:sz w:val="20"/>
          <w:szCs w:val="20"/>
          <w:lang w:eastAsia="it-IT"/>
        </w:rPr>
        <w:t>allegato, che fanno parte integrante dell’iscrizione.</w:t>
      </w:r>
    </w:p>
    <w:p w14:paraId="4D636F84" w14:textId="77777777" w:rsidR="00F972FB" w:rsidRPr="00EE42C5" w:rsidRDefault="00F972FB" w:rsidP="00F972FB">
      <w:pPr>
        <w:pStyle w:val="Corpotesto"/>
        <w:spacing w:before="120"/>
        <w:rPr>
          <w:rFonts w:ascii="Arial" w:hAnsi="Arial" w:cs="Arial"/>
          <w:sz w:val="20"/>
          <w:szCs w:val="20"/>
        </w:rPr>
      </w:pPr>
    </w:p>
    <w:p w14:paraId="7AB9FC5B" w14:textId="77777777" w:rsidR="00F972FB" w:rsidRPr="00216C52" w:rsidRDefault="00F972FB" w:rsidP="00F972FB">
      <w:pPr>
        <w:pStyle w:val="Corpotesto"/>
        <w:spacing w:before="120"/>
        <w:rPr>
          <w:rFonts w:ascii="Arial" w:hAnsi="Arial" w:cs="Arial"/>
          <w:b/>
          <w:sz w:val="20"/>
          <w:szCs w:val="20"/>
        </w:rPr>
      </w:pPr>
      <w:r w:rsidRPr="008913C3">
        <w:rPr>
          <w:rFonts w:ascii="Arial" w:hAnsi="Arial" w:cs="Arial"/>
          <w:b/>
          <w:sz w:val="20"/>
          <w:szCs w:val="20"/>
        </w:rPr>
        <w:t>Dati di pagamento</w:t>
      </w:r>
    </w:p>
    <w:p w14:paraId="4C13345B" w14:textId="77777777" w:rsidR="00F972FB" w:rsidRDefault="00F972FB" w:rsidP="00F972FB">
      <w:pPr>
        <w:pStyle w:val="Corpotesto"/>
        <w:spacing w:before="12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Avalore</w:t>
      </w:r>
      <w:r w:rsidRPr="00854406">
        <w:rPr>
          <w:rFonts w:ascii="Arial" w:hAnsi="Arial" w:cs="Arial"/>
          <w:sz w:val="20"/>
          <w:szCs w:val="20"/>
        </w:rPr>
        <w:t xml:space="preserve"> srl</w:t>
      </w:r>
    </w:p>
    <w:p w14:paraId="17CC664C" w14:textId="77777777" w:rsidR="00F972FB" w:rsidRPr="00565229" w:rsidRDefault="00F972FB" w:rsidP="00F972FB">
      <w:pPr>
        <w:pStyle w:val="Corpotesto"/>
        <w:spacing w:before="120"/>
        <w:rPr>
          <w:rFonts w:ascii="Arial" w:hAnsi="Arial" w:cs="Arial"/>
          <w:sz w:val="20"/>
          <w:szCs w:val="20"/>
        </w:rPr>
      </w:pPr>
      <w:r w:rsidRPr="00565229">
        <w:rPr>
          <w:rFonts w:ascii="Arial" w:hAnsi="Arial" w:cs="Arial"/>
          <w:sz w:val="20"/>
          <w:szCs w:val="20"/>
        </w:rPr>
        <w:t>FINECO Bank - IBAN IT07B0301503200000003637910</w:t>
      </w:r>
    </w:p>
    <w:p w14:paraId="177D1FEB" w14:textId="1ACC680C" w:rsidR="00F972FB" w:rsidRPr="00565229" w:rsidRDefault="00F972FB" w:rsidP="00F972FB">
      <w:pPr>
        <w:pStyle w:val="Corpotesto"/>
        <w:spacing w:before="120"/>
        <w:rPr>
          <w:rFonts w:ascii="Arial" w:hAnsi="Arial" w:cs="Arial"/>
          <w:sz w:val="20"/>
          <w:szCs w:val="20"/>
        </w:rPr>
      </w:pPr>
      <w:r w:rsidRPr="00565229">
        <w:rPr>
          <w:rFonts w:ascii="Arial" w:hAnsi="Arial" w:cs="Arial"/>
          <w:sz w:val="20"/>
          <w:szCs w:val="20"/>
        </w:rPr>
        <w:t xml:space="preserve">Causale: FUTURE </w:t>
      </w:r>
      <w:r w:rsidR="00E6307A">
        <w:rPr>
          <w:rFonts w:ascii="Arial" w:hAnsi="Arial" w:cs="Arial"/>
          <w:sz w:val="20"/>
          <w:szCs w:val="20"/>
        </w:rPr>
        <w:t>Core</w:t>
      </w:r>
      <w:r>
        <w:rPr>
          <w:rFonts w:ascii="Arial" w:hAnsi="Arial" w:cs="Arial"/>
          <w:sz w:val="20"/>
          <w:szCs w:val="20"/>
        </w:rPr>
        <w:t xml:space="preserve"> Coach</w:t>
      </w:r>
      <w:r w:rsidR="00E6307A">
        <w:rPr>
          <w:rFonts w:ascii="Arial" w:hAnsi="Arial" w:cs="Arial"/>
          <w:sz w:val="20"/>
          <w:szCs w:val="20"/>
        </w:rPr>
        <w:t>ing</w:t>
      </w:r>
      <w:bookmarkStart w:id="4" w:name="_GoBack"/>
      <w:bookmarkEnd w:id="4"/>
    </w:p>
    <w:p w14:paraId="363E3797" w14:textId="77777777" w:rsidR="00F972FB" w:rsidRPr="00565229" w:rsidRDefault="00F972FB" w:rsidP="00F972FB">
      <w:pPr>
        <w:rPr>
          <w:rFonts w:ascii="Arial" w:hAnsi="Arial" w:cs="Arial"/>
          <w:b/>
          <w:sz w:val="20"/>
          <w:szCs w:val="20"/>
        </w:rPr>
      </w:pPr>
    </w:p>
    <w:p w14:paraId="0BE75EB2" w14:textId="77777777" w:rsidR="00F972FB" w:rsidRPr="00611863" w:rsidRDefault="00F972FB" w:rsidP="00F972FB">
      <w:pPr>
        <w:rPr>
          <w:rFonts w:ascii="Arial" w:hAnsi="Arial" w:cs="Arial"/>
          <w:b/>
          <w:sz w:val="20"/>
          <w:szCs w:val="20"/>
        </w:rPr>
      </w:pPr>
      <w:r w:rsidRPr="00611863">
        <w:rPr>
          <w:rFonts w:ascii="Arial" w:hAnsi="Arial" w:cs="Arial"/>
          <w:b/>
          <w:sz w:val="20"/>
          <w:szCs w:val="20"/>
        </w:rPr>
        <w:t>Estremi del bonifico</w:t>
      </w:r>
    </w:p>
    <w:p w14:paraId="4628870A" w14:textId="77777777" w:rsidR="00F972FB" w:rsidRPr="00216C52" w:rsidRDefault="00F972FB" w:rsidP="00F972FB">
      <w:pPr>
        <w:pStyle w:val="Corpotesto"/>
        <w:spacing w:line="276" w:lineRule="auto"/>
        <w:rPr>
          <w:rFonts w:ascii="Arial" w:hAnsi="Arial" w:cs="Arial"/>
          <w:sz w:val="20"/>
          <w:szCs w:val="20"/>
        </w:rPr>
      </w:pPr>
      <w:r w:rsidRPr="00216C52">
        <w:rPr>
          <w:rFonts w:ascii="Arial" w:hAnsi="Arial" w:cs="Arial"/>
          <w:sz w:val="20"/>
          <w:szCs w:val="20"/>
        </w:rPr>
        <w:t>Data bonifico  ______________________</w:t>
      </w:r>
      <w:r w:rsidRPr="00216C52">
        <w:rPr>
          <w:rFonts w:ascii="Arial" w:hAnsi="Arial" w:cs="Arial"/>
          <w:sz w:val="20"/>
          <w:szCs w:val="20"/>
        </w:rPr>
        <w:tab/>
      </w:r>
      <w:r w:rsidRPr="00216C52">
        <w:rPr>
          <w:rFonts w:ascii="Arial" w:hAnsi="Arial" w:cs="Arial"/>
          <w:sz w:val="20"/>
          <w:szCs w:val="20"/>
        </w:rPr>
        <w:tab/>
        <w:t xml:space="preserve">Ammontare _____________________ </w:t>
      </w:r>
    </w:p>
    <w:p w14:paraId="1BD16333" w14:textId="77777777" w:rsidR="00F972FB" w:rsidRPr="00216C52" w:rsidRDefault="00F972FB" w:rsidP="00F972FB">
      <w:pPr>
        <w:pStyle w:val="Corpotesto"/>
        <w:spacing w:line="276" w:lineRule="auto"/>
        <w:rPr>
          <w:rFonts w:ascii="Arial" w:hAnsi="Arial" w:cs="Arial"/>
          <w:sz w:val="20"/>
          <w:szCs w:val="20"/>
        </w:rPr>
      </w:pPr>
      <w:r w:rsidRPr="00216C52">
        <w:rPr>
          <w:rFonts w:ascii="Arial" w:hAnsi="Arial" w:cs="Arial"/>
          <w:sz w:val="20"/>
          <w:szCs w:val="20"/>
        </w:rPr>
        <w:t xml:space="preserve">Banca ordinante  </w:t>
      </w:r>
      <w:r>
        <w:rPr>
          <w:rFonts w:ascii="Arial" w:hAnsi="Arial" w:cs="Arial"/>
          <w:sz w:val="20"/>
          <w:szCs w:val="20"/>
        </w:rPr>
        <w:t>__________________</w:t>
      </w:r>
      <w:r w:rsidRPr="00216C52">
        <w:rPr>
          <w:rFonts w:ascii="Arial" w:hAnsi="Arial" w:cs="Arial"/>
          <w:sz w:val="20"/>
          <w:szCs w:val="20"/>
        </w:rPr>
        <w:tab/>
      </w:r>
      <w:r w:rsidRPr="00216C52">
        <w:rPr>
          <w:rFonts w:ascii="Arial" w:hAnsi="Arial" w:cs="Arial"/>
          <w:sz w:val="20"/>
          <w:szCs w:val="20"/>
        </w:rPr>
        <w:tab/>
        <w:t xml:space="preserve">Numero CRO  </w:t>
      </w:r>
      <w:r>
        <w:rPr>
          <w:rFonts w:ascii="Arial" w:hAnsi="Arial" w:cs="Arial"/>
          <w:sz w:val="20"/>
          <w:szCs w:val="20"/>
        </w:rPr>
        <w:t>___________________</w:t>
      </w:r>
    </w:p>
    <w:p w14:paraId="4AD769D4" w14:textId="77777777" w:rsidR="00F972FB" w:rsidRDefault="00F972FB" w:rsidP="00F972FB">
      <w:pPr>
        <w:pStyle w:val="Corpotesto"/>
        <w:spacing w:line="276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I</w:t>
      </w:r>
      <w:r w:rsidRPr="008913C3">
        <w:rPr>
          <w:rFonts w:ascii="Arial" w:hAnsi="Arial" w:cs="Arial"/>
          <w:i/>
          <w:sz w:val="20"/>
          <w:szCs w:val="20"/>
        </w:rPr>
        <w:t>ndicare sul bonifico il nom</w:t>
      </w:r>
      <w:r>
        <w:rPr>
          <w:rFonts w:ascii="Arial" w:hAnsi="Arial" w:cs="Arial"/>
          <w:i/>
          <w:sz w:val="20"/>
          <w:szCs w:val="20"/>
        </w:rPr>
        <w:t>e</w:t>
      </w:r>
      <w:r w:rsidRPr="008913C3">
        <w:rPr>
          <w:rFonts w:ascii="Arial" w:hAnsi="Arial" w:cs="Arial"/>
          <w:i/>
          <w:sz w:val="20"/>
          <w:szCs w:val="20"/>
        </w:rPr>
        <w:t xml:space="preserve"> del</w:t>
      </w:r>
      <w:r>
        <w:rPr>
          <w:rFonts w:ascii="Arial" w:hAnsi="Arial" w:cs="Arial"/>
          <w:i/>
          <w:sz w:val="20"/>
          <w:szCs w:val="20"/>
        </w:rPr>
        <w:t xml:space="preserve"> partecipante </w:t>
      </w:r>
      <w:r w:rsidRPr="008913C3">
        <w:rPr>
          <w:rFonts w:ascii="Arial" w:hAnsi="Arial" w:cs="Arial"/>
          <w:i/>
          <w:sz w:val="20"/>
          <w:szCs w:val="20"/>
        </w:rPr>
        <w:t>e il corso a cui si iscrive</w:t>
      </w:r>
    </w:p>
    <w:p w14:paraId="4503BCBD" w14:textId="77777777" w:rsidR="00F972FB" w:rsidRDefault="00F972FB" w:rsidP="00F972FB">
      <w:pPr>
        <w:pStyle w:val="Corpotesto"/>
        <w:spacing w:line="276" w:lineRule="auto"/>
        <w:rPr>
          <w:rFonts w:ascii="Arial" w:hAnsi="Arial" w:cs="Arial"/>
          <w:i/>
          <w:sz w:val="20"/>
          <w:szCs w:val="20"/>
        </w:rPr>
      </w:pPr>
    </w:p>
    <w:p w14:paraId="3B6C6684" w14:textId="77777777" w:rsidR="00F972FB" w:rsidRPr="00167EC5" w:rsidRDefault="00F972FB" w:rsidP="00F972FB">
      <w:pPr>
        <w:pStyle w:val="Corpotesto"/>
        <w:spacing w:before="120"/>
        <w:rPr>
          <w:rFonts w:ascii="Arial" w:hAnsi="Arial" w:cs="Arial"/>
          <w:sz w:val="20"/>
          <w:szCs w:val="20"/>
        </w:rPr>
      </w:pPr>
      <w:r w:rsidRPr="00167EC5">
        <w:rPr>
          <w:rFonts w:ascii="Arial" w:hAnsi="Arial" w:cs="Arial"/>
          <w:sz w:val="20"/>
          <w:szCs w:val="20"/>
        </w:rPr>
        <w:t xml:space="preserve">Per perfezionare l’iscrizione inviare la scheda di partecipazione compilata all’indirizzo e-mail </w:t>
      </w:r>
      <w:r>
        <w:rPr>
          <w:rFonts w:ascii="Arial" w:hAnsi="Arial" w:cs="Arial"/>
          <w:b/>
          <w:sz w:val="20"/>
          <w:szCs w:val="20"/>
        </w:rPr>
        <w:t>amministrazione@avalore.it</w:t>
      </w:r>
      <w:r w:rsidRPr="00167EC5">
        <w:rPr>
          <w:rFonts w:ascii="Arial" w:hAnsi="Arial" w:cs="Arial"/>
          <w:sz w:val="20"/>
          <w:szCs w:val="20"/>
        </w:rPr>
        <w:t xml:space="preserve"> </w:t>
      </w:r>
    </w:p>
    <w:p w14:paraId="14FB7735" w14:textId="50678689" w:rsidR="005D0FAC" w:rsidRPr="00156CEA" w:rsidRDefault="00F972FB" w:rsidP="00E6307A">
      <w:pPr>
        <w:pStyle w:val="Paragrafoelenco"/>
        <w:ind w:left="0"/>
        <w:rPr>
          <w:rFonts w:cs="Century Gothic"/>
          <w:b/>
          <w:bCs/>
          <w:lang w:val="en-US"/>
        </w:rPr>
      </w:pPr>
      <w:r w:rsidRPr="00167EC5">
        <w:rPr>
          <w:rFonts w:ascii="Arial" w:hAnsi="Arial" w:cs="Arial"/>
          <w:sz w:val="20"/>
          <w:szCs w:val="20"/>
        </w:rPr>
        <w:t xml:space="preserve">Al ricevimento della scheda di iscrizione compilata e del bonifico, </w:t>
      </w:r>
      <w:r>
        <w:rPr>
          <w:rFonts w:ascii="Arial" w:hAnsi="Arial" w:cs="Arial"/>
          <w:sz w:val="20"/>
          <w:szCs w:val="20"/>
        </w:rPr>
        <w:t xml:space="preserve">Avalore s.r.l. </w:t>
      </w:r>
      <w:r w:rsidRPr="00167EC5">
        <w:rPr>
          <w:rFonts w:ascii="Arial" w:hAnsi="Arial" w:cs="Arial"/>
          <w:sz w:val="20"/>
          <w:szCs w:val="20"/>
        </w:rPr>
        <w:t xml:space="preserve"> emetterà fattura e confermerà l’avvenuta iscrizione.</w:t>
      </w:r>
    </w:p>
    <w:sectPr w:rsidR="005D0FAC" w:rsidRPr="00156CEA" w:rsidSect="005F6DE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134" w:header="284" w:footer="5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B03F0D" w14:textId="77777777" w:rsidR="00FA310C" w:rsidRDefault="00FA310C" w:rsidP="003533B9">
      <w:pPr>
        <w:spacing w:after="0" w:line="240" w:lineRule="auto"/>
      </w:pPr>
      <w:r>
        <w:separator/>
      </w:r>
    </w:p>
  </w:endnote>
  <w:endnote w:type="continuationSeparator" w:id="0">
    <w:p w14:paraId="21485731" w14:textId="77777777" w:rsidR="00FA310C" w:rsidRDefault="00FA310C" w:rsidP="00353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02"/>
      <w:gridCol w:w="2405"/>
      <w:gridCol w:w="2418"/>
      <w:gridCol w:w="2413"/>
    </w:tblGrid>
    <w:tr w:rsidR="00526B1E" w14:paraId="60FB5D8F" w14:textId="77777777" w:rsidTr="00351DD6">
      <w:tc>
        <w:tcPr>
          <w:tcW w:w="2444" w:type="dxa"/>
        </w:tcPr>
        <w:p w14:paraId="60FB5D82" w14:textId="77777777" w:rsidR="00526B1E" w:rsidRDefault="00526B1E" w:rsidP="00EA0561">
          <w:pPr>
            <w:pStyle w:val="Pidipagina"/>
            <w:rPr>
              <w:color w:val="FF0000"/>
              <w:sz w:val="16"/>
              <w:szCs w:val="16"/>
            </w:rPr>
          </w:pPr>
        </w:p>
        <w:p w14:paraId="60FB5D83" w14:textId="77777777" w:rsidR="00526B1E" w:rsidRPr="00105AC4" w:rsidRDefault="00526B1E" w:rsidP="00EA0561">
          <w:pPr>
            <w:pStyle w:val="Pidipagina"/>
            <w:rPr>
              <w:color w:val="FF0000"/>
              <w:sz w:val="16"/>
              <w:szCs w:val="16"/>
            </w:rPr>
          </w:pPr>
          <w:r>
            <w:rPr>
              <w:color w:val="FF0000"/>
              <w:sz w:val="16"/>
              <w:szCs w:val="16"/>
            </w:rPr>
            <w:t>Àvalore s.r.l.</w:t>
          </w:r>
        </w:p>
      </w:tc>
      <w:tc>
        <w:tcPr>
          <w:tcW w:w="2444" w:type="dxa"/>
        </w:tcPr>
        <w:p w14:paraId="60FB5D84" w14:textId="77777777" w:rsidR="00526B1E" w:rsidRDefault="00526B1E" w:rsidP="00EA0561">
          <w:pPr>
            <w:pStyle w:val="Pidipagina"/>
            <w:rPr>
              <w:sz w:val="16"/>
              <w:szCs w:val="16"/>
            </w:rPr>
          </w:pPr>
        </w:p>
        <w:p w14:paraId="60FB5D86" w14:textId="5F224DAD" w:rsidR="00526B1E" w:rsidRPr="00105AC4" w:rsidRDefault="00526B1E" w:rsidP="00EA0561">
          <w:pPr>
            <w:pStyle w:val="Pidipagina"/>
            <w:rPr>
              <w:sz w:val="16"/>
              <w:szCs w:val="16"/>
            </w:rPr>
          </w:pPr>
          <w:r w:rsidRPr="00105AC4">
            <w:rPr>
              <w:sz w:val="16"/>
              <w:szCs w:val="16"/>
            </w:rPr>
            <w:t xml:space="preserve">Via </w:t>
          </w:r>
          <w:r>
            <w:rPr>
              <w:sz w:val="16"/>
              <w:szCs w:val="16"/>
            </w:rPr>
            <w:t>Statuto,4</w:t>
          </w:r>
        </w:p>
        <w:p w14:paraId="60FB5D87" w14:textId="35B862F3" w:rsidR="00526B1E" w:rsidRDefault="00526B1E" w:rsidP="00EA0561">
          <w:pPr>
            <w:pStyle w:val="Pidipagina"/>
          </w:pPr>
          <w:r>
            <w:rPr>
              <w:sz w:val="16"/>
              <w:szCs w:val="16"/>
            </w:rPr>
            <w:t>20121</w:t>
          </w:r>
          <w:r w:rsidRPr="00105AC4">
            <w:rPr>
              <w:sz w:val="16"/>
              <w:szCs w:val="16"/>
            </w:rPr>
            <w:t xml:space="preserve"> Milano</w:t>
          </w:r>
        </w:p>
      </w:tc>
      <w:tc>
        <w:tcPr>
          <w:tcW w:w="2445" w:type="dxa"/>
        </w:tcPr>
        <w:p w14:paraId="60FB5D88" w14:textId="77777777" w:rsidR="00526B1E" w:rsidRDefault="00526B1E" w:rsidP="00EA0561">
          <w:pPr>
            <w:pStyle w:val="Pidipagina"/>
            <w:rPr>
              <w:sz w:val="16"/>
              <w:szCs w:val="16"/>
            </w:rPr>
          </w:pPr>
        </w:p>
        <w:p w14:paraId="60FB5D89" w14:textId="77777777" w:rsidR="00526B1E" w:rsidRPr="00105AC4" w:rsidRDefault="00526B1E" w:rsidP="00EA0561">
          <w:pPr>
            <w:pStyle w:val="Pidipagina"/>
            <w:rPr>
              <w:sz w:val="16"/>
              <w:szCs w:val="16"/>
            </w:rPr>
          </w:pPr>
          <w:r w:rsidRPr="00105AC4">
            <w:rPr>
              <w:sz w:val="16"/>
              <w:szCs w:val="16"/>
            </w:rPr>
            <w:t>info@avalore.it</w:t>
          </w:r>
        </w:p>
        <w:p w14:paraId="60FB5D8A" w14:textId="77777777" w:rsidR="00526B1E" w:rsidRDefault="00526B1E" w:rsidP="00EA0561">
          <w:pPr>
            <w:pStyle w:val="Pidipagina"/>
          </w:pPr>
          <w:r w:rsidRPr="00105AC4">
            <w:rPr>
              <w:sz w:val="16"/>
              <w:szCs w:val="16"/>
            </w:rPr>
            <w:t>www.avalore.it</w:t>
          </w:r>
        </w:p>
      </w:tc>
      <w:tc>
        <w:tcPr>
          <w:tcW w:w="2445" w:type="dxa"/>
        </w:tcPr>
        <w:p w14:paraId="60FB5D8B" w14:textId="77777777" w:rsidR="00526B1E" w:rsidRDefault="00526B1E" w:rsidP="00EA0561">
          <w:pPr>
            <w:pStyle w:val="Pidipagina"/>
            <w:rPr>
              <w:sz w:val="16"/>
              <w:szCs w:val="16"/>
            </w:rPr>
          </w:pPr>
        </w:p>
        <w:p w14:paraId="60FB5D8D" w14:textId="44A96678" w:rsidR="00526B1E" w:rsidRDefault="00526B1E" w:rsidP="00EA0561">
          <w:pPr>
            <w:pStyle w:val="Pidipagina"/>
            <w:rPr>
              <w:sz w:val="16"/>
              <w:szCs w:val="16"/>
            </w:rPr>
          </w:pPr>
          <w:r w:rsidRPr="00105AC4">
            <w:rPr>
              <w:sz w:val="16"/>
              <w:szCs w:val="16"/>
            </w:rPr>
            <w:t>P.IVA e CF 02408350185</w:t>
          </w:r>
        </w:p>
        <w:p w14:paraId="60FB5D8E" w14:textId="77777777" w:rsidR="00526B1E" w:rsidRPr="00105AC4" w:rsidRDefault="00526B1E" w:rsidP="00EA0561">
          <w:pPr>
            <w:pStyle w:val="Pidipagina"/>
            <w:rPr>
              <w:sz w:val="16"/>
              <w:szCs w:val="16"/>
            </w:rPr>
          </w:pPr>
          <w:r>
            <w:rPr>
              <w:sz w:val="16"/>
              <w:szCs w:val="16"/>
            </w:rPr>
            <w:t>Rea MI 1959461</w:t>
          </w:r>
        </w:p>
      </w:tc>
    </w:tr>
  </w:tbl>
  <w:p w14:paraId="60FB5D90" w14:textId="77777777" w:rsidR="00526B1E" w:rsidRDefault="00526B1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02"/>
      <w:gridCol w:w="2405"/>
      <w:gridCol w:w="2418"/>
      <w:gridCol w:w="2413"/>
    </w:tblGrid>
    <w:tr w:rsidR="00526B1E" w14:paraId="60FB5DA2" w14:textId="77777777" w:rsidTr="00ED7AA1">
      <w:tc>
        <w:tcPr>
          <w:tcW w:w="2444" w:type="dxa"/>
        </w:tcPr>
        <w:p w14:paraId="60FB5D95" w14:textId="77777777" w:rsidR="00526B1E" w:rsidRDefault="00526B1E" w:rsidP="00C250BB">
          <w:pPr>
            <w:pStyle w:val="Pidipagina"/>
            <w:rPr>
              <w:color w:val="FF0000"/>
              <w:sz w:val="16"/>
              <w:szCs w:val="16"/>
            </w:rPr>
          </w:pPr>
        </w:p>
        <w:p w14:paraId="60FB5D96" w14:textId="77777777" w:rsidR="00526B1E" w:rsidRPr="00105AC4" w:rsidRDefault="00526B1E" w:rsidP="00ED7AA1">
          <w:pPr>
            <w:pStyle w:val="Pidipagina"/>
            <w:rPr>
              <w:color w:val="FF0000"/>
              <w:sz w:val="16"/>
              <w:szCs w:val="16"/>
            </w:rPr>
          </w:pPr>
          <w:r>
            <w:rPr>
              <w:color w:val="FF0000"/>
              <w:sz w:val="16"/>
              <w:szCs w:val="16"/>
            </w:rPr>
            <w:t>Àvalore s.r.l.</w:t>
          </w:r>
        </w:p>
      </w:tc>
      <w:tc>
        <w:tcPr>
          <w:tcW w:w="2444" w:type="dxa"/>
        </w:tcPr>
        <w:p w14:paraId="60FB5D97" w14:textId="77777777" w:rsidR="00526B1E" w:rsidRDefault="00526B1E" w:rsidP="00ED7AA1">
          <w:pPr>
            <w:pStyle w:val="Pidipagina"/>
            <w:rPr>
              <w:sz w:val="16"/>
              <w:szCs w:val="16"/>
            </w:rPr>
          </w:pPr>
        </w:p>
        <w:p w14:paraId="60FB5D99" w14:textId="19A0C7BB" w:rsidR="00526B1E" w:rsidRPr="00105AC4" w:rsidRDefault="00526B1E" w:rsidP="00ED7AA1">
          <w:pPr>
            <w:pStyle w:val="Pidipagina"/>
            <w:rPr>
              <w:sz w:val="16"/>
              <w:szCs w:val="16"/>
            </w:rPr>
          </w:pPr>
          <w:r w:rsidRPr="00105AC4">
            <w:rPr>
              <w:sz w:val="16"/>
              <w:szCs w:val="16"/>
            </w:rPr>
            <w:t xml:space="preserve">Via </w:t>
          </w:r>
          <w:r>
            <w:rPr>
              <w:sz w:val="16"/>
              <w:szCs w:val="16"/>
            </w:rPr>
            <w:t>Statuto,4</w:t>
          </w:r>
        </w:p>
        <w:p w14:paraId="60FB5D9A" w14:textId="52E35B05" w:rsidR="00526B1E" w:rsidRDefault="00526B1E" w:rsidP="00ED7AA1">
          <w:pPr>
            <w:pStyle w:val="Pidipagina"/>
          </w:pPr>
          <w:r>
            <w:rPr>
              <w:sz w:val="16"/>
              <w:szCs w:val="16"/>
            </w:rPr>
            <w:t>20121</w:t>
          </w:r>
          <w:r w:rsidRPr="00105AC4">
            <w:rPr>
              <w:sz w:val="16"/>
              <w:szCs w:val="16"/>
            </w:rPr>
            <w:t xml:space="preserve"> Milano</w:t>
          </w:r>
        </w:p>
      </w:tc>
      <w:tc>
        <w:tcPr>
          <w:tcW w:w="2445" w:type="dxa"/>
        </w:tcPr>
        <w:p w14:paraId="60FB5D9B" w14:textId="77777777" w:rsidR="00526B1E" w:rsidRDefault="00526B1E" w:rsidP="00ED7AA1">
          <w:pPr>
            <w:pStyle w:val="Pidipagina"/>
            <w:rPr>
              <w:sz w:val="16"/>
              <w:szCs w:val="16"/>
            </w:rPr>
          </w:pPr>
        </w:p>
        <w:p w14:paraId="60FB5D9C" w14:textId="77777777" w:rsidR="00526B1E" w:rsidRPr="00105AC4" w:rsidRDefault="00526B1E" w:rsidP="00ED7AA1">
          <w:pPr>
            <w:pStyle w:val="Pidipagina"/>
            <w:rPr>
              <w:sz w:val="16"/>
              <w:szCs w:val="16"/>
            </w:rPr>
          </w:pPr>
          <w:r w:rsidRPr="00105AC4">
            <w:rPr>
              <w:sz w:val="16"/>
              <w:szCs w:val="16"/>
            </w:rPr>
            <w:t>info@avalore.it</w:t>
          </w:r>
        </w:p>
        <w:p w14:paraId="60FB5D9D" w14:textId="77777777" w:rsidR="00526B1E" w:rsidRDefault="00526B1E" w:rsidP="00ED7AA1">
          <w:pPr>
            <w:pStyle w:val="Pidipagina"/>
          </w:pPr>
          <w:r w:rsidRPr="00105AC4">
            <w:rPr>
              <w:sz w:val="16"/>
              <w:szCs w:val="16"/>
            </w:rPr>
            <w:t>www.avalore.it</w:t>
          </w:r>
        </w:p>
      </w:tc>
      <w:tc>
        <w:tcPr>
          <w:tcW w:w="2445" w:type="dxa"/>
        </w:tcPr>
        <w:p w14:paraId="60FB5D9E" w14:textId="77777777" w:rsidR="00526B1E" w:rsidRDefault="00526B1E" w:rsidP="00ED7AA1">
          <w:pPr>
            <w:pStyle w:val="Pidipagina"/>
            <w:rPr>
              <w:sz w:val="16"/>
              <w:szCs w:val="16"/>
            </w:rPr>
          </w:pPr>
        </w:p>
        <w:p w14:paraId="60FB5DA0" w14:textId="34320B67" w:rsidR="00526B1E" w:rsidRDefault="00526B1E" w:rsidP="00ED7AA1">
          <w:pPr>
            <w:pStyle w:val="Pidipagina"/>
            <w:rPr>
              <w:sz w:val="16"/>
              <w:szCs w:val="16"/>
            </w:rPr>
          </w:pPr>
          <w:r w:rsidRPr="00105AC4">
            <w:rPr>
              <w:sz w:val="16"/>
              <w:szCs w:val="16"/>
            </w:rPr>
            <w:t>P.IVA e CF 02408350185</w:t>
          </w:r>
        </w:p>
        <w:p w14:paraId="60FB5DA1" w14:textId="77777777" w:rsidR="00526B1E" w:rsidRPr="00105AC4" w:rsidRDefault="00526B1E" w:rsidP="00ED7AA1">
          <w:pPr>
            <w:pStyle w:val="Pidipagina"/>
            <w:rPr>
              <w:sz w:val="16"/>
              <w:szCs w:val="16"/>
            </w:rPr>
          </w:pPr>
          <w:r>
            <w:rPr>
              <w:sz w:val="16"/>
              <w:szCs w:val="16"/>
            </w:rPr>
            <w:t>Rea MI 1959461</w:t>
          </w:r>
        </w:p>
      </w:tc>
    </w:tr>
  </w:tbl>
  <w:p w14:paraId="60FB5DA3" w14:textId="77777777" w:rsidR="00526B1E" w:rsidRDefault="00526B1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1D9049" w14:textId="77777777" w:rsidR="00FA310C" w:rsidRDefault="00FA310C" w:rsidP="003533B9">
      <w:pPr>
        <w:spacing w:after="0" w:line="240" w:lineRule="auto"/>
      </w:pPr>
      <w:r>
        <w:separator/>
      </w:r>
    </w:p>
  </w:footnote>
  <w:footnote w:type="continuationSeparator" w:id="0">
    <w:p w14:paraId="39E48EB4" w14:textId="77777777" w:rsidR="00FA310C" w:rsidRDefault="00FA310C" w:rsidP="003533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36"/>
      <w:gridCol w:w="4802"/>
    </w:tblGrid>
    <w:tr w:rsidR="00526B1E" w14:paraId="60FB5D80" w14:textId="77777777" w:rsidTr="00C711BF">
      <w:tc>
        <w:tcPr>
          <w:tcW w:w="4889" w:type="dxa"/>
        </w:tcPr>
        <w:p w14:paraId="60FB5D7C" w14:textId="77777777" w:rsidR="00526B1E" w:rsidRDefault="00526B1E" w:rsidP="003533B9">
          <w:pPr>
            <w:pStyle w:val="Intestazione"/>
            <w:tabs>
              <w:tab w:val="clear" w:pos="4819"/>
              <w:tab w:val="clear" w:pos="9638"/>
              <w:tab w:val="left" w:pos="3030"/>
            </w:tabs>
          </w:pPr>
          <w:r w:rsidRPr="00710289">
            <w:rPr>
              <w:noProof/>
              <w:lang w:eastAsia="it-IT"/>
            </w:rPr>
            <w:drawing>
              <wp:inline distT="0" distB="0" distL="0" distR="0" wp14:anchorId="60FB5DA4" wp14:editId="60FB5DA5">
                <wp:extent cx="428625" cy="584791"/>
                <wp:effectExtent l="19050" t="0" r="9525" b="0"/>
                <wp:docPr id="9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r="8039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8625" cy="58479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tab/>
          </w:r>
        </w:p>
      </w:tc>
      <w:tc>
        <w:tcPr>
          <w:tcW w:w="4889" w:type="dxa"/>
        </w:tcPr>
        <w:sdt>
          <w:sdtPr>
            <w:id w:val="8078918"/>
            <w:docPartObj>
              <w:docPartGallery w:val="Page Numbers (Top of Page)"/>
              <w:docPartUnique/>
            </w:docPartObj>
          </w:sdtPr>
          <w:sdtEndPr/>
          <w:sdtContent>
            <w:p w14:paraId="60FB5D7D" w14:textId="77777777" w:rsidR="00526B1E" w:rsidRDefault="00526B1E" w:rsidP="003533B9">
              <w:pPr>
                <w:jc w:val="right"/>
              </w:pPr>
            </w:p>
            <w:p w14:paraId="60FB5D7E" w14:textId="77777777" w:rsidR="00526B1E" w:rsidRDefault="00526B1E" w:rsidP="003533B9">
              <w:pPr>
                <w:jc w:val="right"/>
              </w:pPr>
            </w:p>
            <w:p w14:paraId="60FB5D7F" w14:textId="40E08623" w:rsidR="00526B1E" w:rsidRDefault="00526B1E" w:rsidP="003533B9">
              <w:pPr>
                <w:jc w:val="right"/>
              </w:pPr>
              <w:r>
                <w:t xml:space="preserve">Pagina </w:t>
              </w:r>
              <w:r>
                <w:fldChar w:fldCharType="begin"/>
              </w:r>
              <w:r>
                <w:instrText xml:space="preserve"> PAGE </w:instrText>
              </w:r>
              <w:r>
                <w:fldChar w:fldCharType="separate"/>
              </w:r>
              <w:r w:rsidR="007E35C9">
                <w:rPr>
                  <w:noProof/>
                </w:rPr>
                <w:t>4</w:t>
              </w:r>
              <w:r>
                <w:rPr>
                  <w:noProof/>
                </w:rPr>
                <w:fldChar w:fldCharType="end"/>
              </w:r>
              <w:r>
                <w:t xml:space="preserve"> di </w:t>
              </w:r>
              <w:r w:rsidR="005006CF">
                <w:rPr>
                  <w:noProof/>
                </w:rPr>
                <w:fldChar w:fldCharType="begin"/>
              </w:r>
              <w:r w:rsidR="005006CF">
                <w:rPr>
                  <w:noProof/>
                </w:rPr>
                <w:instrText xml:space="preserve"> NUMPAGES  </w:instrText>
              </w:r>
              <w:r w:rsidR="005006CF">
                <w:rPr>
                  <w:noProof/>
                </w:rPr>
                <w:fldChar w:fldCharType="separate"/>
              </w:r>
              <w:r w:rsidR="007E35C9">
                <w:rPr>
                  <w:noProof/>
                </w:rPr>
                <w:t>4</w:t>
              </w:r>
              <w:r w:rsidR="005006CF">
                <w:rPr>
                  <w:noProof/>
                </w:rPr>
                <w:fldChar w:fldCharType="end"/>
              </w:r>
            </w:p>
          </w:sdtContent>
        </w:sdt>
      </w:tc>
    </w:tr>
  </w:tbl>
  <w:p w14:paraId="60FB5D81" w14:textId="77777777" w:rsidR="00526B1E" w:rsidRDefault="00526B1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10065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35"/>
      <w:gridCol w:w="5230"/>
    </w:tblGrid>
    <w:tr w:rsidR="00526B1E" w14:paraId="60FB5D93" w14:textId="77777777" w:rsidTr="00F972FB">
      <w:trPr>
        <w:trHeight w:val="993"/>
      </w:trPr>
      <w:tc>
        <w:tcPr>
          <w:tcW w:w="4835" w:type="dxa"/>
        </w:tcPr>
        <w:p w14:paraId="60FB5D91" w14:textId="77777777" w:rsidR="00526B1E" w:rsidRDefault="00526B1E" w:rsidP="00710289">
          <w:pPr>
            <w:pStyle w:val="Intestazione"/>
          </w:pPr>
          <w:r w:rsidRPr="00710289">
            <w:rPr>
              <w:noProof/>
              <w:lang w:eastAsia="it-IT"/>
            </w:rPr>
            <w:drawing>
              <wp:inline distT="0" distB="0" distL="0" distR="0" wp14:anchorId="60FB5DA6" wp14:editId="60FB5DA7">
                <wp:extent cx="2184273" cy="579501"/>
                <wp:effectExtent l="19050" t="0" r="6477" b="0"/>
                <wp:docPr id="11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84273" cy="57950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30" w:type="dxa"/>
        </w:tcPr>
        <w:p w14:paraId="60FB5D92" w14:textId="09E62E47" w:rsidR="00526B1E" w:rsidRDefault="00F972FB" w:rsidP="00C711BF">
          <w:pPr>
            <w:jc w:val="right"/>
          </w:pPr>
          <w:r>
            <w:rPr>
              <w:noProof/>
            </w:rPr>
            <w:drawing>
              <wp:inline distT="0" distB="0" distL="0" distR="0" wp14:anchorId="5E8A0687" wp14:editId="387C2FF1">
                <wp:extent cx="1752600" cy="476250"/>
                <wp:effectExtent l="0" t="0" r="3810" b="635"/>
                <wp:docPr id="12" name="Immagine 12" descr="Immagine che contiene clipart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SEMPLICE solo scirtta FUTURE.jpe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52600" cy="4762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0FB5D94" w14:textId="77777777" w:rsidR="00526B1E" w:rsidRDefault="00526B1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00000007"/>
    <w:lvl w:ilvl="0" w:tplc="0000025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1B3214"/>
    <w:multiLevelType w:val="hybridMultilevel"/>
    <w:tmpl w:val="155835C4"/>
    <w:lvl w:ilvl="0" w:tplc="75BC2F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48F13FA"/>
    <w:multiLevelType w:val="hybridMultilevel"/>
    <w:tmpl w:val="43269D0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8571E1D"/>
    <w:multiLevelType w:val="hybridMultilevel"/>
    <w:tmpl w:val="C95C707A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086708F9"/>
    <w:multiLevelType w:val="hybridMultilevel"/>
    <w:tmpl w:val="F5AED342"/>
    <w:lvl w:ilvl="0" w:tplc="CE704B7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B1058D"/>
    <w:multiLevelType w:val="hybridMultilevel"/>
    <w:tmpl w:val="1F6273D6"/>
    <w:lvl w:ilvl="0" w:tplc="EC26FF1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66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5E13DA"/>
    <w:multiLevelType w:val="hybridMultilevel"/>
    <w:tmpl w:val="87F68258"/>
    <w:lvl w:ilvl="0" w:tplc="EC26FF1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66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61204F"/>
    <w:multiLevelType w:val="hybridMultilevel"/>
    <w:tmpl w:val="558AF82A"/>
    <w:lvl w:ilvl="0" w:tplc="EC26FF1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66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FF8563D"/>
    <w:multiLevelType w:val="hybridMultilevel"/>
    <w:tmpl w:val="5218E4B4"/>
    <w:lvl w:ilvl="0" w:tplc="0CFA4BE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0634C8C"/>
    <w:multiLevelType w:val="hybridMultilevel"/>
    <w:tmpl w:val="A4DCFC7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1AF16AA"/>
    <w:multiLevelType w:val="hybridMultilevel"/>
    <w:tmpl w:val="B234F900"/>
    <w:lvl w:ilvl="0" w:tplc="AFA4D40E">
      <w:numFmt w:val="bullet"/>
      <w:lvlText w:val="-"/>
      <w:lvlJc w:val="left"/>
      <w:pPr>
        <w:ind w:left="389" w:hanging="360"/>
      </w:pPr>
      <w:rPr>
        <w:rFonts w:ascii="Century Gothic" w:eastAsiaTheme="minorHAnsi" w:hAnsi="Century Gothic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1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49" w:hanging="360"/>
      </w:pPr>
      <w:rPr>
        <w:rFonts w:ascii="Wingdings" w:hAnsi="Wingdings" w:hint="default"/>
      </w:rPr>
    </w:lvl>
  </w:abstractNum>
  <w:abstractNum w:abstractNumId="17" w15:restartNumberingAfterBreak="0">
    <w:nsid w:val="170B2CEC"/>
    <w:multiLevelType w:val="hybridMultilevel"/>
    <w:tmpl w:val="27204D96"/>
    <w:lvl w:ilvl="0" w:tplc="ED36F1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2A91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B47A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522C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3C39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E2EF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F2BA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D037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92A2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19C671AD"/>
    <w:multiLevelType w:val="hybridMultilevel"/>
    <w:tmpl w:val="7E9812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C04790B"/>
    <w:multiLevelType w:val="hybridMultilevel"/>
    <w:tmpl w:val="BA889494"/>
    <w:lvl w:ilvl="0" w:tplc="0410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0" w15:restartNumberingAfterBreak="0">
    <w:nsid w:val="1CD262C1"/>
    <w:multiLevelType w:val="hybridMultilevel"/>
    <w:tmpl w:val="833E5CFA"/>
    <w:lvl w:ilvl="0" w:tplc="EC26FF1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66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D4A4FFC"/>
    <w:multiLevelType w:val="hybridMultilevel"/>
    <w:tmpl w:val="6F64E61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205C2272"/>
    <w:multiLevelType w:val="hybridMultilevel"/>
    <w:tmpl w:val="F704E37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E27438AA">
      <w:numFmt w:val="bullet"/>
      <w:lvlText w:val="-"/>
      <w:lvlJc w:val="left"/>
      <w:pPr>
        <w:ind w:left="1440" w:hanging="360"/>
      </w:pPr>
      <w:rPr>
        <w:rFonts w:ascii="Century Gothic" w:eastAsiaTheme="minorHAnsi" w:hAnsi="Century Gothic" w:cs="Perpetua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8962DDD"/>
    <w:multiLevelType w:val="hybridMultilevel"/>
    <w:tmpl w:val="7066781A"/>
    <w:lvl w:ilvl="0" w:tplc="EC26FF1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66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570BD6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8A4220A"/>
    <w:multiLevelType w:val="hybridMultilevel"/>
    <w:tmpl w:val="11BEFA74"/>
    <w:lvl w:ilvl="0" w:tplc="EC26FF1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66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DC4BF8"/>
    <w:multiLevelType w:val="hybridMultilevel"/>
    <w:tmpl w:val="65C6D760"/>
    <w:lvl w:ilvl="0" w:tplc="EC26FF1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66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88012C"/>
    <w:multiLevelType w:val="hybridMultilevel"/>
    <w:tmpl w:val="07FA814E"/>
    <w:lvl w:ilvl="0" w:tplc="0410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8" w15:restartNumberingAfterBreak="0">
    <w:nsid w:val="40357D5F"/>
    <w:multiLevelType w:val="hybridMultilevel"/>
    <w:tmpl w:val="DF1CF32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41E66EE"/>
    <w:multiLevelType w:val="hybridMultilevel"/>
    <w:tmpl w:val="07D251F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62370A6"/>
    <w:multiLevelType w:val="hybridMultilevel"/>
    <w:tmpl w:val="B764F414"/>
    <w:lvl w:ilvl="0" w:tplc="EC26FF1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66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3F1174"/>
    <w:multiLevelType w:val="hybridMultilevel"/>
    <w:tmpl w:val="76CAC0D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48117697"/>
    <w:multiLevelType w:val="hybridMultilevel"/>
    <w:tmpl w:val="8EF4CC92"/>
    <w:lvl w:ilvl="0" w:tplc="EC26FF1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66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F6344E1"/>
    <w:multiLevelType w:val="hybridMultilevel"/>
    <w:tmpl w:val="40DCC7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14163F7"/>
    <w:multiLevelType w:val="hybridMultilevel"/>
    <w:tmpl w:val="60A03220"/>
    <w:lvl w:ilvl="0" w:tplc="8D5CABA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5C6D08"/>
    <w:multiLevelType w:val="hybridMultilevel"/>
    <w:tmpl w:val="428427BC"/>
    <w:lvl w:ilvl="0" w:tplc="B118916C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554414E"/>
    <w:multiLevelType w:val="hybridMultilevel"/>
    <w:tmpl w:val="9E0A53A6"/>
    <w:lvl w:ilvl="0" w:tplc="DA6AA3B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AC45EE3"/>
    <w:multiLevelType w:val="hybridMultilevel"/>
    <w:tmpl w:val="C694A22E"/>
    <w:lvl w:ilvl="0" w:tplc="EC26FF1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66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460C41"/>
    <w:multiLevelType w:val="hybridMultilevel"/>
    <w:tmpl w:val="815C122C"/>
    <w:lvl w:ilvl="0" w:tplc="DC8A29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BB1062"/>
    <w:multiLevelType w:val="hybridMultilevel"/>
    <w:tmpl w:val="8004781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5370E1E"/>
    <w:multiLevelType w:val="hybridMultilevel"/>
    <w:tmpl w:val="6BECA65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9382595"/>
    <w:multiLevelType w:val="hybridMultilevel"/>
    <w:tmpl w:val="1916B2F8"/>
    <w:lvl w:ilvl="0" w:tplc="EC26FF1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66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A81E3E"/>
    <w:multiLevelType w:val="hybridMultilevel"/>
    <w:tmpl w:val="BD224A9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8"/>
  </w:num>
  <w:num w:numId="3">
    <w:abstractNumId w:val="40"/>
  </w:num>
  <w:num w:numId="4">
    <w:abstractNumId w:val="21"/>
  </w:num>
  <w:num w:numId="5">
    <w:abstractNumId w:val="29"/>
  </w:num>
  <w:num w:numId="6">
    <w:abstractNumId w:val="31"/>
  </w:num>
  <w:num w:numId="7">
    <w:abstractNumId w:val="39"/>
  </w:num>
  <w:num w:numId="8">
    <w:abstractNumId w:val="28"/>
  </w:num>
  <w:num w:numId="9">
    <w:abstractNumId w:val="16"/>
  </w:num>
  <w:num w:numId="10">
    <w:abstractNumId w:val="38"/>
  </w:num>
  <w:num w:numId="11">
    <w:abstractNumId w:val="14"/>
  </w:num>
  <w:num w:numId="12">
    <w:abstractNumId w:val="7"/>
  </w:num>
  <w:num w:numId="13">
    <w:abstractNumId w:val="0"/>
  </w:num>
  <w:num w:numId="14">
    <w:abstractNumId w:val="1"/>
  </w:num>
  <w:num w:numId="15">
    <w:abstractNumId w:val="2"/>
  </w:num>
  <w:num w:numId="16">
    <w:abstractNumId w:val="3"/>
  </w:num>
  <w:num w:numId="17">
    <w:abstractNumId w:val="4"/>
  </w:num>
  <w:num w:numId="18">
    <w:abstractNumId w:val="5"/>
  </w:num>
  <w:num w:numId="19">
    <w:abstractNumId w:val="6"/>
  </w:num>
  <w:num w:numId="20">
    <w:abstractNumId w:val="9"/>
  </w:num>
  <w:num w:numId="21">
    <w:abstractNumId w:val="17"/>
  </w:num>
  <w:num w:numId="22">
    <w:abstractNumId w:val="33"/>
  </w:num>
  <w:num w:numId="23">
    <w:abstractNumId w:val="34"/>
  </w:num>
  <w:num w:numId="24">
    <w:abstractNumId w:val="19"/>
  </w:num>
  <w:num w:numId="25">
    <w:abstractNumId w:val="36"/>
  </w:num>
  <w:num w:numId="26">
    <w:abstractNumId w:val="42"/>
  </w:num>
  <w:num w:numId="27">
    <w:abstractNumId w:val="35"/>
  </w:num>
  <w:num w:numId="28">
    <w:abstractNumId w:val="10"/>
  </w:num>
  <w:num w:numId="29">
    <w:abstractNumId w:val="37"/>
  </w:num>
  <w:num w:numId="30">
    <w:abstractNumId w:val="25"/>
  </w:num>
  <w:num w:numId="31">
    <w:abstractNumId w:val="22"/>
  </w:num>
  <w:num w:numId="32">
    <w:abstractNumId w:val="18"/>
  </w:num>
  <w:num w:numId="33">
    <w:abstractNumId w:val="20"/>
  </w:num>
  <w:num w:numId="34">
    <w:abstractNumId w:val="27"/>
  </w:num>
  <w:num w:numId="35">
    <w:abstractNumId w:val="11"/>
  </w:num>
  <w:num w:numId="36">
    <w:abstractNumId w:val="13"/>
  </w:num>
  <w:num w:numId="37">
    <w:abstractNumId w:val="26"/>
  </w:num>
  <w:num w:numId="38">
    <w:abstractNumId w:val="30"/>
  </w:num>
  <w:num w:numId="39">
    <w:abstractNumId w:val="12"/>
  </w:num>
  <w:num w:numId="40">
    <w:abstractNumId w:val="23"/>
  </w:num>
  <w:num w:numId="41">
    <w:abstractNumId w:val="32"/>
  </w:num>
  <w:num w:numId="42">
    <w:abstractNumId w:val="41"/>
  </w:num>
  <w:num w:numId="4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33B9"/>
    <w:rsid w:val="00011305"/>
    <w:rsid w:val="00017EC6"/>
    <w:rsid w:val="0002074D"/>
    <w:rsid w:val="000327EA"/>
    <w:rsid w:val="00034251"/>
    <w:rsid w:val="00043C67"/>
    <w:rsid w:val="00044111"/>
    <w:rsid w:val="00074257"/>
    <w:rsid w:val="0009061A"/>
    <w:rsid w:val="000A78E9"/>
    <w:rsid w:val="00100D6B"/>
    <w:rsid w:val="00105AC4"/>
    <w:rsid w:val="00150478"/>
    <w:rsid w:val="00156CEA"/>
    <w:rsid w:val="001600CB"/>
    <w:rsid w:val="00162F0E"/>
    <w:rsid w:val="00173C6D"/>
    <w:rsid w:val="00174E0C"/>
    <w:rsid w:val="0018439C"/>
    <w:rsid w:val="00190183"/>
    <w:rsid w:val="001917F2"/>
    <w:rsid w:val="001C1173"/>
    <w:rsid w:val="001D682C"/>
    <w:rsid w:val="001E0E24"/>
    <w:rsid w:val="001F4C30"/>
    <w:rsid w:val="002045CA"/>
    <w:rsid w:val="00222B46"/>
    <w:rsid w:val="00240D72"/>
    <w:rsid w:val="002A7F9F"/>
    <w:rsid w:val="002B128C"/>
    <w:rsid w:val="002C55C4"/>
    <w:rsid w:val="002D0A06"/>
    <w:rsid w:val="002D59E4"/>
    <w:rsid w:val="002E375B"/>
    <w:rsid w:val="002F0FD8"/>
    <w:rsid w:val="003212F7"/>
    <w:rsid w:val="003310E3"/>
    <w:rsid w:val="00332ABB"/>
    <w:rsid w:val="00340FEF"/>
    <w:rsid w:val="00347EC1"/>
    <w:rsid w:val="00351DD6"/>
    <w:rsid w:val="003533B9"/>
    <w:rsid w:val="00356861"/>
    <w:rsid w:val="003749D9"/>
    <w:rsid w:val="0038076A"/>
    <w:rsid w:val="0039095C"/>
    <w:rsid w:val="003C4BD1"/>
    <w:rsid w:val="003D2700"/>
    <w:rsid w:val="003F3A70"/>
    <w:rsid w:val="00421EE3"/>
    <w:rsid w:val="0045147C"/>
    <w:rsid w:val="00464698"/>
    <w:rsid w:val="00466592"/>
    <w:rsid w:val="00471A48"/>
    <w:rsid w:val="00477347"/>
    <w:rsid w:val="004954D6"/>
    <w:rsid w:val="004A2B73"/>
    <w:rsid w:val="004B4F3E"/>
    <w:rsid w:val="004C2959"/>
    <w:rsid w:val="004C43CB"/>
    <w:rsid w:val="004C6941"/>
    <w:rsid w:val="004D02BA"/>
    <w:rsid w:val="005006CF"/>
    <w:rsid w:val="0051290F"/>
    <w:rsid w:val="00512E96"/>
    <w:rsid w:val="00526B1E"/>
    <w:rsid w:val="005463EC"/>
    <w:rsid w:val="00551B85"/>
    <w:rsid w:val="00561E3E"/>
    <w:rsid w:val="00566809"/>
    <w:rsid w:val="00573861"/>
    <w:rsid w:val="005772BF"/>
    <w:rsid w:val="00585E5E"/>
    <w:rsid w:val="005B16BD"/>
    <w:rsid w:val="005C1633"/>
    <w:rsid w:val="005D0FAC"/>
    <w:rsid w:val="005D4FB4"/>
    <w:rsid w:val="005D6BD8"/>
    <w:rsid w:val="005F6DEE"/>
    <w:rsid w:val="005F74C5"/>
    <w:rsid w:val="00601A08"/>
    <w:rsid w:val="006165DE"/>
    <w:rsid w:val="006236B9"/>
    <w:rsid w:val="00626F9B"/>
    <w:rsid w:val="0063006E"/>
    <w:rsid w:val="00630FB6"/>
    <w:rsid w:val="006371A4"/>
    <w:rsid w:val="006415DA"/>
    <w:rsid w:val="0065113E"/>
    <w:rsid w:val="006806D7"/>
    <w:rsid w:val="006A1487"/>
    <w:rsid w:val="006C46B8"/>
    <w:rsid w:val="006D52DF"/>
    <w:rsid w:val="006E02A9"/>
    <w:rsid w:val="006E2AED"/>
    <w:rsid w:val="00710289"/>
    <w:rsid w:val="00712CCE"/>
    <w:rsid w:val="0072625D"/>
    <w:rsid w:val="00730B19"/>
    <w:rsid w:val="00756F37"/>
    <w:rsid w:val="007A28A5"/>
    <w:rsid w:val="007B0149"/>
    <w:rsid w:val="007C2747"/>
    <w:rsid w:val="007C51A9"/>
    <w:rsid w:val="007D332A"/>
    <w:rsid w:val="007E025E"/>
    <w:rsid w:val="007E35C9"/>
    <w:rsid w:val="007F4782"/>
    <w:rsid w:val="007F566E"/>
    <w:rsid w:val="0080343B"/>
    <w:rsid w:val="008075FF"/>
    <w:rsid w:val="008105C2"/>
    <w:rsid w:val="00813D24"/>
    <w:rsid w:val="0082446B"/>
    <w:rsid w:val="00837B02"/>
    <w:rsid w:val="00841F73"/>
    <w:rsid w:val="008522AD"/>
    <w:rsid w:val="00861913"/>
    <w:rsid w:val="0086233D"/>
    <w:rsid w:val="00863F23"/>
    <w:rsid w:val="00882E5F"/>
    <w:rsid w:val="00884FD4"/>
    <w:rsid w:val="00893CD2"/>
    <w:rsid w:val="008C1DD0"/>
    <w:rsid w:val="008C2022"/>
    <w:rsid w:val="008C79C7"/>
    <w:rsid w:val="008D798D"/>
    <w:rsid w:val="008F1BEA"/>
    <w:rsid w:val="008F5282"/>
    <w:rsid w:val="00901DCE"/>
    <w:rsid w:val="0091181C"/>
    <w:rsid w:val="00931BAE"/>
    <w:rsid w:val="0093643B"/>
    <w:rsid w:val="00952DF7"/>
    <w:rsid w:val="0095505E"/>
    <w:rsid w:val="0098364F"/>
    <w:rsid w:val="009968CB"/>
    <w:rsid w:val="009C0016"/>
    <w:rsid w:val="009E36FF"/>
    <w:rsid w:val="00A41B3E"/>
    <w:rsid w:val="00A45190"/>
    <w:rsid w:val="00A541BE"/>
    <w:rsid w:val="00A87CEF"/>
    <w:rsid w:val="00AA1D08"/>
    <w:rsid w:val="00AC549E"/>
    <w:rsid w:val="00AC7263"/>
    <w:rsid w:val="00AC7ED5"/>
    <w:rsid w:val="00AD5A59"/>
    <w:rsid w:val="00B11401"/>
    <w:rsid w:val="00B1471D"/>
    <w:rsid w:val="00B3486E"/>
    <w:rsid w:val="00B3720C"/>
    <w:rsid w:val="00B712EF"/>
    <w:rsid w:val="00B86B45"/>
    <w:rsid w:val="00B87FA1"/>
    <w:rsid w:val="00BD6581"/>
    <w:rsid w:val="00C23034"/>
    <w:rsid w:val="00C250BB"/>
    <w:rsid w:val="00C32E5B"/>
    <w:rsid w:val="00C33B77"/>
    <w:rsid w:val="00C41360"/>
    <w:rsid w:val="00C45D39"/>
    <w:rsid w:val="00C50B55"/>
    <w:rsid w:val="00C66C4F"/>
    <w:rsid w:val="00C711BF"/>
    <w:rsid w:val="00C7368E"/>
    <w:rsid w:val="00C93B21"/>
    <w:rsid w:val="00C952D6"/>
    <w:rsid w:val="00CA1521"/>
    <w:rsid w:val="00CA5CFC"/>
    <w:rsid w:val="00CB5C01"/>
    <w:rsid w:val="00CC425B"/>
    <w:rsid w:val="00CC443B"/>
    <w:rsid w:val="00CC7351"/>
    <w:rsid w:val="00CD2686"/>
    <w:rsid w:val="00CD279E"/>
    <w:rsid w:val="00CF139B"/>
    <w:rsid w:val="00D05A3A"/>
    <w:rsid w:val="00D100E3"/>
    <w:rsid w:val="00D13A33"/>
    <w:rsid w:val="00D26A96"/>
    <w:rsid w:val="00D534E1"/>
    <w:rsid w:val="00D537FB"/>
    <w:rsid w:val="00D74D01"/>
    <w:rsid w:val="00D80400"/>
    <w:rsid w:val="00D8291E"/>
    <w:rsid w:val="00D85D32"/>
    <w:rsid w:val="00DA69EA"/>
    <w:rsid w:val="00DB4CC1"/>
    <w:rsid w:val="00DB797E"/>
    <w:rsid w:val="00DC7D29"/>
    <w:rsid w:val="00DE2DC3"/>
    <w:rsid w:val="00DF424F"/>
    <w:rsid w:val="00E00A08"/>
    <w:rsid w:val="00E040AD"/>
    <w:rsid w:val="00E13855"/>
    <w:rsid w:val="00E36242"/>
    <w:rsid w:val="00E377E7"/>
    <w:rsid w:val="00E6307A"/>
    <w:rsid w:val="00E74916"/>
    <w:rsid w:val="00E77267"/>
    <w:rsid w:val="00E91E66"/>
    <w:rsid w:val="00EA0561"/>
    <w:rsid w:val="00EA0822"/>
    <w:rsid w:val="00EB1CFD"/>
    <w:rsid w:val="00EB5690"/>
    <w:rsid w:val="00EB60B0"/>
    <w:rsid w:val="00EC2A7E"/>
    <w:rsid w:val="00ED7AA1"/>
    <w:rsid w:val="00EF175A"/>
    <w:rsid w:val="00EF17C7"/>
    <w:rsid w:val="00EF4940"/>
    <w:rsid w:val="00EF542E"/>
    <w:rsid w:val="00F11608"/>
    <w:rsid w:val="00F3085C"/>
    <w:rsid w:val="00F34BD9"/>
    <w:rsid w:val="00F6323F"/>
    <w:rsid w:val="00F75908"/>
    <w:rsid w:val="00F8556C"/>
    <w:rsid w:val="00F963D2"/>
    <w:rsid w:val="00F972FB"/>
    <w:rsid w:val="00FA310C"/>
    <w:rsid w:val="00FA38EA"/>
    <w:rsid w:val="00FA5F0E"/>
    <w:rsid w:val="00FB61DA"/>
    <w:rsid w:val="00FD2016"/>
    <w:rsid w:val="00FF33AF"/>
    <w:rsid w:val="00FF38EE"/>
    <w:rsid w:val="00FF6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0FB5D5E"/>
  <w15:docId w15:val="{523CCCDB-7207-48F7-8525-ECBE88077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Theme="minorHAnsi" w:hAnsi="Century Gothic" w:cstheme="minorHAns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C79C7"/>
  </w:style>
  <w:style w:type="paragraph" w:styleId="Titolo1">
    <w:name w:val="heading 1"/>
    <w:basedOn w:val="Normale"/>
    <w:next w:val="Normale"/>
    <w:link w:val="Titolo1Carattere"/>
    <w:uiPriority w:val="9"/>
    <w:qFormat/>
    <w:rsid w:val="003533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533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533B9"/>
  </w:style>
  <w:style w:type="paragraph" w:styleId="Pidipagina">
    <w:name w:val="footer"/>
    <w:basedOn w:val="Normale"/>
    <w:link w:val="PidipaginaCarattere"/>
    <w:uiPriority w:val="99"/>
    <w:unhideWhenUsed/>
    <w:rsid w:val="003533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533B9"/>
  </w:style>
  <w:style w:type="table" w:styleId="Grigliatabella">
    <w:name w:val="Table Grid"/>
    <w:basedOn w:val="Tabellanormale"/>
    <w:uiPriority w:val="59"/>
    <w:rsid w:val="00353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3533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53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533B9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105AC4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D85D32"/>
    <w:pPr>
      <w:ind w:left="720"/>
      <w:contextualSpacing/>
    </w:pPr>
    <w:rPr>
      <w:rFonts w:asciiTheme="minorHAnsi" w:hAnsiTheme="minorHAnsi" w:cstheme="minorBidi"/>
    </w:rPr>
  </w:style>
  <w:style w:type="paragraph" w:customStyle="1" w:styleId="Default">
    <w:name w:val="Default"/>
    <w:rsid w:val="00E040AD"/>
    <w:pPr>
      <w:autoSpaceDE w:val="0"/>
      <w:autoSpaceDN w:val="0"/>
      <w:adjustRightInd w:val="0"/>
      <w:spacing w:after="0" w:line="240" w:lineRule="auto"/>
    </w:pPr>
    <w:rPr>
      <w:rFonts w:ascii="Perpetua" w:hAnsi="Perpetua" w:cs="Perpetua"/>
      <w:color w:val="000000"/>
      <w:sz w:val="24"/>
      <w:szCs w:val="24"/>
    </w:rPr>
  </w:style>
  <w:style w:type="paragraph" w:styleId="Corpotesto">
    <w:name w:val="Body Text"/>
    <w:basedOn w:val="Normale"/>
    <w:link w:val="CorpotestoCarattere"/>
    <w:unhideWhenUsed/>
    <w:rsid w:val="00F972FB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en-GB"/>
    </w:rPr>
  </w:style>
  <w:style w:type="character" w:customStyle="1" w:styleId="CorpotestoCarattere">
    <w:name w:val="Corpo testo Carattere"/>
    <w:basedOn w:val="Carpredefinitoparagrafo"/>
    <w:link w:val="Corpotesto"/>
    <w:rsid w:val="00F972FB"/>
    <w:rPr>
      <w:rFonts w:ascii="Times New Roman" w:eastAsia="Arial Unicode MS" w:hAnsi="Times New Roman" w:cs="Times New Roman"/>
      <w:kern w:val="2"/>
      <w:sz w:val="24"/>
      <w:szCs w:val="24"/>
      <w:lang w:eastAsia="en-GB"/>
    </w:rPr>
  </w:style>
  <w:style w:type="paragraph" w:styleId="Nessunaspaziatura">
    <w:name w:val="No Spacing"/>
    <w:uiPriority w:val="1"/>
    <w:qFormat/>
    <w:rsid w:val="00F972FB"/>
    <w:pPr>
      <w:spacing w:after="0" w:line="240" w:lineRule="auto"/>
    </w:pPr>
    <w:rPr>
      <w:rFonts w:asciiTheme="minorHAnsi" w:eastAsiaTheme="minorEastAsia" w:hAnsiTheme="minorHAnsi" w:cstheme="minorBidi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1E686-AC8F-4A45-9B22-1C88E5D7D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Lorenzo</dc:creator>
  <cp:lastModifiedBy>roberta longoni</cp:lastModifiedBy>
  <cp:revision>3</cp:revision>
  <cp:lastPrinted>2017-02-09T07:51:00Z</cp:lastPrinted>
  <dcterms:created xsi:type="dcterms:W3CDTF">2020-02-10T17:51:00Z</dcterms:created>
  <dcterms:modified xsi:type="dcterms:W3CDTF">2020-02-10T17:57:00Z</dcterms:modified>
</cp:coreProperties>
</file>